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90"/>
        <w:ind w:left="0" w:right="0"/>
        <w:rPr>
          <w:rFonts w:ascii="Saira" w:eastAsia="Saira" w:hAnsi="Saira" w:cs="Saira"/>
          <w:b/>
          <w:bCs/>
          <w:caps/>
          <w:sz w:val="56"/>
          <w:szCs w:val="56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b/>
          <w:bCs/>
          <w:caps/>
          <w:sz w:val="56"/>
          <w:szCs w:val="56"/>
        </w:rPr>
        <w:t>David</w:t>
      </w:r>
      <w:r>
        <w:rPr>
          <w:rFonts w:ascii="Saira" w:eastAsia="Saira" w:hAnsi="Saira" w:cs="Saira"/>
          <w:bdr w:val="none" w:sz="0" w:space="0" w:color="auto"/>
          <w:vertAlign w:val="baseline"/>
        </w:rPr>
        <w:t xml:space="preserve"> </w:t>
      </w:r>
      <w:r>
        <w:rPr>
          <w:rStyle w:val="divnamespanlName"/>
          <w:rFonts w:ascii="Saira" w:eastAsia="Saira" w:hAnsi="Saira" w:cs="Saira"/>
          <w:b/>
          <w:bCs/>
          <w:caps/>
        </w:rPr>
        <w:t>Soto Sánchez</w:t>
      </w:r>
    </w:p>
    <w:tbl>
      <w:tblPr>
        <w:tblStyle w:val="divdocumenttablecontactaspose"/>
        <w:tblW w:w="10960" w:type="dxa"/>
        <w:tblCellSpacing w:w="15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0930"/>
      </w:tblGrid>
      <w:tr>
        <w:tblPrEx>
          <w:tblW w:w="10960" w:type="dxa"/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div"/>
              <w:pBdr>
                <w:top w:val="none" w:sz="0" w:space="4" w:color="auto"/>
                <w:left w:val="none" w:sz="0" w:space="5" w:color="auto"/>
                <w:bottom w:val="none" w:sz="0" w:space="4" w:color="auto"/>
                <w:right w:val="none" w:sz="0" w:space="5" w:color="auto"/>
              </w:pBdr>
              <w:spacing w:before="0" w:after="42" w:line="264" w:lineRule="exact"/>
              <w:ind w:left="100" w:right="100"/>
              <w:jc w:val="left"/>
              <w:rPr>
                <w:rFonts w:ascii="Saira" w:eastAsia="Saira" w:hAnsi="Saira" w:cs="Saira"/>
                <w:color w:val="FFFFFF"/>
                <w:sz w:val="18"/>
                <w:szCs w:val="18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Calle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Independencia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4001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31050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Chihuahua</w:t>
            </w:r>
            <w:r>
              <w:rPr>
                <w:rStyle w:val="documentzipsuffix"/>
                <w:rFonts w:ascii="Saira" w:eastAsia="Saira" w:hAnsi="Saira" w:cs="Saira"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Calle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Independencia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4001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31050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Chihuahua</w:t>
            </w:r>
            <w:r>
              <w:rPr>
                <w:rStyle w:val="documentzipprefix"/>
                <w:rFonts w:ascii="Saira" w:eastAsia="Saira" w:hAnsi="Saira" w:cs="Saira"/>
                <w:vanish/>
                <w:color w:val="FFFFFF"/>
                <w:sz w:val="18"/>
                <w:szCs w:val="18"/>
              </w:rPr>
              <w:t> 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 xml:space="preserve">| </w:t>
            </w:r>
            <w:r>
              <w:rPr>
                <w:rFonts w:ascii="Saira" w:eastAsia="Saira" w:hAnsi="Saira" w:cs="Saira"/>
                <w:color w:val="FFFFFF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614.416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noBreakHyphen/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0118</w:t>
            </w:r>
            <w:r>
              <w:rPr>
                <w:rFonts w:ascii="Saira" w:eastAsia="Saira" w:hAnsi="Saira" w:cs="Saira"/>
                <w:color w:val="FFFFFF"/>
                <w:sz w:val="18"/>
                <w:szCs w:val="18"/>
                <w:bdr w:val="none" w:sz="0" w:space="0" w:color="auto"/>
                <w:vertAlign w:val="baseline"/>
              </w:rPr>
              <w:t> 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 xml:space="preserve">| </w:t>
            </w:r>
            <w:r>
              <w:rPr>
                <w:rFonts w:ascii="Saira" w:eastAsia="Saira" w:hAnsi="Saira" w:cs="Saira"/>
                <w:color w:val="FFFFFF"/>
                <w:sz w:val="18"/>
                <w:szCs w:val="18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Saira" w:eastAsia="Saira" w:hAnsi="Saira" w:cs="Saira"/>
                <w:color w:val="FFFFFF"/>
                <w:sz w:val="18"/>
                <w:szCs w:val="18"/>
              </w:rPr>
              <w:t>david.ss@example.com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1" w:color="D0011B"/>
          <w:right w:val="none" w:sz="0" w:space="0" w:color="auto"/>
        </w:pBdr>
        <w:spacing w:before="120" w:after="30"/>
        <w:ind w:left="0" w:right="0"/>
        <w:rPr>
          <w:rFonts w:ascii="Saira" w:eastAsia="Saira" w:hAnsi="Saira" w:cs="Saira"/>
          <w:b w:val="0"/>
          <w:bCs w:val="0"/>
          <w:sz w:val="28"/>
          <w:szCs w:val="28"/>
          <w:bdr w:val="none" w:sz="0" w:space="0" w:color="auto"/>
          <w:vertAlign w:val="baseline"/>
        </w:rPr>
      </w:pPr>
      <w:r>
        <w:rPr>
          <w:rFonts w:ascii="Saira" w:eastAsia="Saira" w:hAnsi="Saira" w:cs="Saira"/>
          <w:b w:val="0"/>
          <w:bCs w:val="0"/>
          <w:bdr w:val="none" w:sz="0" w:space="0" w:color="auto"/>
          <w:vertAlign w:val="baseline"/>
        </w:rPr>
        <w:t>Perfil profesional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Bodeguero responsable de la organización de bodegas y almacenes. Cuento con una excelente capacidad para la manipulación de materiales, su pesaje, clasificación, empaque y desempaque. Me interesa consolidar mis capacidades en esta actividad.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1" w:color="D0011B"/>
          <w:right w:val="none" w:sz="0" w:space="0" w:color="auto"/>
        </w:pBdr>
        <w:spacing w:before="120" w:after="30"/>
        <w:ind w:left="0" w:right="0"/>
        <w:rPr>
          <w:rFonts w:ascii="Saira" w:eastAsia="Saira" w:hAnsi="Saira" w:cs="Saira"/>
          <w:b w:val="0"/>
          <w:bCs w:val="0"/>
          <w:sz w:val="28"/>
          <w:szCs w:val="28"/>
          <w:bdr w:val="none" w:sz="0" w:space="0" w:color="auto"/>
          <w:vertAlign w:val="baseline"/>
        </w:rPr>
      </w:pPr>
      <w:r>
        <w:rPr>
          <w:rFonts w:ascii="Saira" w:eastAsia="Saira" w:hAnsi="Saira" w:cs="Saira"/>
          <w:b w:val="0"/>
          <w:bCs w:val="0"/>
          <w:bdr w:val="none" w:sz="0" w:space="0" w:color="auto"/>
          <w:vertAlign w:val="baseline"/>
        </w:rPr>
        <w:t>Experiencia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jobtitle"/>
          <w:rFonts w:ascii="Saira" w:eastAsia="Saira" w:hAnsi="Saira" w:cs="Saira"/>
          <w:b/>
          <w:bCs/>
          <w:sz w:val="20"/>
          <w:szCs w:val="20"/>
        </w:rPr>
        <w:t>Bodeguero</w:t>
      </w:r>
      <w:r>
        <w:rPr>
          <w:rStyle w:val="singlecolumnspanpaddedlinenth-child1"/>
          <w:rFonts w:ascii="Saira" w:eastAsia="Saira" w:hAnsi="Saira" w:cs="Saira"/>
          <w:sz w:val="20"/>
          <w:szCs w:val="20"/>
        </w:rPr>
        <w:t xml:space="preserve"> </w:t>
      </w:r>
      <w:r>
        <w:rPr>
          <w:rStyle w:val="datesWrapper"/>
          <w:rFonts w:ascii="Saira" w:eastAsia="Saira" w:hAnsi="Saira" w:cs="Saira"/>
          <w:sz w:val="20"/>
          <w:szCs w:val="20"/>
        </w:rPr>
        <w:tab/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11/2018</w:t>
      </w:r>
      <w:r>
        <w:rPr>
          <w:rStyle w:val="span"/>
          <w:rFonts w:ascii="Saira" w:eastAsia="Saira" w:hAnsi="Saira" w:cs="Saira"/>
          <w:sz w:val="20"/>
          <w:szCs w:val="20"/>
        </w:rPr>
        <w:t xml:space="preserve"> - </w:t>
      </w:r>
      <w:r>
        <w:rPr>
          <w:rStyle w:val="span"/>
          <w:rFonts w:ascii="Saira" w:eastAsia="Saira" w:hAnsi="Saira" w:cs="Saira"/>
          <w:sz w:val="20"/>
          <w:szCs w:val="20"/>
        </w:rPr>
        <w:t>presente</w:t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Saira" w:eastAsia="Saira" w:hAnsi="Saira" w:cs="Saira"/>
          <w:b/>
          <w:bCs/>
          <w:sz w:val="20"/>
          <w:szCs w:val="20"/>
        </w:rPr>
        <w:t>Bodegas Pinesque</w:t>
      </w:r>
      <w:r>
        <w:rPr>
          <w:rStyle w:val="span"/>
          <w:rFonts w:ascii="Saira" w:eastAsia="Saira" w:hAnsi="Saira" w:cs="Saira"/>
          <w:sz w:val="20"/>
          <w:szCs w:val="20"/>
        </w:rPr>
        <w:t xml:space="preserve"> –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Chihuahua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documentulli"/>
        <w:numPr>
          <w:ilvl w:val="0"/>
          <w:numId w:val="1"/>
        </w:numPr>
        <w:spacing w:before="0"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>Verificación y revisión del estado de productos y materiales entrantes y salientes.</w:t>
      </w:r>
    </w:p>
    <w:p>
      <w:pPr>
        <w:pStyle w:val="documentulli"/>
        <w:numPr>
          <w:ilvl w:val="0"/>
          <w:numId w:val="1"/>
        </w:numPr>
        <w:spacing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>Participación en la planificación y ejecución de proyectos de mejora de la bodega.</w:t>
      </w:r>
    </w:p>
    <w:p>
      <w:pPr>
        <w:pStyle w:val="documentulli"/>
        <w:numPr>
          <w:ilvl w:val="0"/>
          <w:numId w:val="1"/>
        </w:numPr>
        <w:spacing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>Participación en ferias y eventos para promoción de la empresa.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6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jobtitle"/>
          <w:rFonts w:ascii="Saira" w:eastAsia="Saira" w:hAnsi="Saira" w:cs="Saira"/>
          <w:b/>
          <w:bCs/>
          <w:sz w:val="20"/>
          <w:szCs w:val="20"/>
        </w:rPr>
        <w:t>Bodeguero</w:t>
      </w:r>
      <w:r>
        <w:rPr>
          <w:rStyle w:val="singlecolumnspanpaddedlinenth-child1"/>
          <w:rFonts w:ascii="Saira" w:eastAsia="Saira" w:hAnsi="Saira" w:cs="Saira"/>
          <w:sz w:val="20"/>
          <w:szCs w:val="20"/>
        </w:rPr>
        <w:t xml:space="preserve"> </w:t>
      </w:r>
      <w:r>
        <w:rPr>
          <w:rStyle w:val="datesWrapper"/>
          <w:rFonts w:ascii="Saira" w:eastAsia="Saira" w:hAnsi="Saira" w:cs="Saira"/>
          <w:sz w:val="20"/>
          <w:szCs w:val="20"/>
        </w:rPr>
        <w:tab/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01/2014</w:t>
      </w:r>
      <w:r>
        <w:rPr>
          <w:rStyle w:val="span"/>
          <w:rFonts w:ascii="Saira" w:eastAsia="Saira" w:hAnsi="Saira" w:cs="Saira"/>
          <w:sz w:val="20"/>
          <w:szCs w:val="20"/>
        </w:rPr>
        <w:t xml:space="preserve"> - </w:t>
      </w:r>
      <w:r>
        <w:rPr>
          <w:rStyle w:val="span"/>
          <w:rFonts w:ascii="Saira" w:eastAsia="Saira" w:hAnsi="Saira" w:cs="Saira"/>
          <w:sz w:val="20"/>
          <w:szCs w:val="20"/>
        </w:rPr>
        <w:t>09/2018</w:t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Saira" w:eastAsia="Saira" w:hAnsi="Saira" w:cs="Saira"/>
          <w:b/>
          <w:bCs/>
          <w:sz w:val="20"/>
          <w:szCs w:val="20"/>
        </w:rPr>
        <w:t>Viñedo Los Portales</w:t>
      </w:r>
      <w:r>
        <w:rPr>
          <w:rStyle w:val="span"/>
          <w:rFonts w:ascii="Saira" w:eastAsia="Saira" w:hAnsi="Saira" w:cs="Saira"/>
          <w:sz w:val="20"/>
          <w:szCs w:val="20"/>
        </w:rPr>
        <w:t xml:space="preserve"> –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Chihuahua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documentulli"/>
        <w:numPr>
          <w:ilvl w:val="0"/>
          <w:numId w:val="2"/>
        </w:numPr>
        <w:spacing w:before="0"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Limpieza y mantenimiento constante de la bodega y otras áreas comunes de trabajo. </w:t>
      </w:r>
    </w:p>
    <w:p>
      <w:pPr>
        <w:pStyle w:val="documentulli"/>
        <w:numPr>
          <w:ilvl w:val="0"/>
          <w:numId w:val="2"/>
        </w:numPr>
        <w:spacing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Preparación, embalaje y despacho de productos para que lleguen al cliente en tiempo y forma. </w:t>
      </w:r>
    </w:p>
    <w:p>
      <w:pPr>
        <w:pStyle w:val="documentulli"/>
        <w:numPr>
          <w:ilvl w:val="0"/>
          <w:numId w:val="2"/>
        </w:numPr>
        <w:spacing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Recepción, clasificación y almacenamiento de mercancías en bodega.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6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jobtitle"/>
          <w:rFonts w:ascii="Saira" w:eastAsia="Saira" w:hAnsi="Saira" w:cs="Saira"/>
          <w:b/>
          <w:bCs/>
          <w:sz w:val="20"/>
          <w:szCs w:val="20"/>
        </w:rPr>
        <w:t>Vendedor</w:t>
      </w:r>
      <w:r>
        <w:rPr>
          <w:rStyle w:val="singlecolumnspanpaddedlinenth-child1"/>
          <w:rFonts w:ascii="Saira" w:eastAsia="Saira" w:hAnsi="Saira" w:cs="Saira"/>
          <w:sz w:val="20"/>
          <w:szCs w:val="20"/>
        </w:rPr>
        <w:t xml:space="preserve"> </w:t>
      </w:r>
      <w:r>
        <w:rPr>
          <w:rStyle w:val="datesWrapper"/>
          <w:rFonts w:ascii="Saira" w:eastAsia="Saira" w:hAnsi="Saira" w:cs="Saira"/>
          <w:sz w:val="20"/>
          <w:szCs w:val="20"/>
        </w:rPr>
        <w:tab/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07/2010</w:t>
      </w:r>
      <w:r>
        <w:rPr>
          <w:rStyle w:val="span"/>
          <w:rFonts w:ascii="Saira" w:eastAsia="Saira" w:hAnsi="Saira" w:cs="Saira"/>
          <w:sz w:val="20"/>
          <w:szCs w:val="20"/>
        </w:rPr>
        <w:t xml:space="preserve"> - </w:t>
      </w:r>
      <w:r>
        <w:rPr>
          <w:rStyle w:val="span"/>
          <w:rFonts w:ascii="Saira" w:eastAsia="Saira" w:hAnsi="Saira" w:cs="Saira"/>
          <w:sz w:val="20"/>
          <w:szCs w:val="20"/>
        </w:rPr>
        <w:t>12/2013</w:t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Saira" w:eastAsia="Saira" w:hAnsi="Saira" w:cs="Saira"/>
          <w:b/>
          <w:bCs/>
          <w:sz w:val="20"/>
          <w:szCs w:val="20"/>
        </w:rPr>
        <w:t>Viñedo Casa Monfema</w:t>
      </w:r>
      <w:r>
        <w:rPr>
          <w:rStyle w:val="span"/>
          <w:rFonts w:ascii="Saira" w:eastAsia="Saira" w:hAnsi="Saira" w:cs="Saira"/>
          <w:sz w:val="20"/>
          <w:szCs w:val="20"/>
        </w:rPr>
        <w:t xml:space="preserve"> –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Chihuahua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documentulli"/>
        <w:numPr>
          <w:ilvl w:val="0"/>
          <w:numId w:val="3"/>
        </w:numPr>
        <w:spacing w:before="0"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Generación de informes de ventas y seguimiento al cumplimiento de objetivos. </w:t>
      </w:r>
    </w:p>
    <w:p>
      <w:pPr>
        <w:pStyle w:val="documentulli"/>
        <w:numPr>
          <w:ilvl w:val="0"/>
          <w:numId w:val="3"/>
        </w:numPr>
        <w:spacing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Gestión de reclamaciones, devoluciones y garantías, asegurando la satisfacción y fidelización del cliente. </w:t>
      </w:r>
    </w:p>
    <w:p>
      <w:pPr>
        <w:pStyle w:val="documentulli"/>
        <w:numPr>
          <w:ilvl w:val="0"/>
          <w:numId w:val="3"/>
        </w:numPr>
        <w:spacing w:after="0" w:line="260" w:lineRule="atLeast"/>
        <w:ind w:left="460" w:right="0" w:hanging="192"/>
        <w:jc w:val="left"/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Atención y asesoramiento personalizado a clientes en función de sus necesidades y preferencias sobre vinos.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1" w:color="D0011B"/>
          <w:right w:val="none" w:sz="0" w:space="0" w:color="auto"/>
        </w:pBdr>
        <w:spacing w:before="120" w:after="30"/>
        <w:ind w:left="0" w:right="0"/>
        <w:rPr>
          <w:rFonts w:ascii="Saira" w:eastAsia="Saira" w:hAnsi="Saira" w:cs="Saira"/>
          <w:b w:val="0"/>
          <w:bCs w:val="0"/>
          <w:sz w:val="28"/>
          <w:szCs w:val="28"/>
          <w:bdr w:val="none" w:sz="0" w:space="0" w:color="auto"/>
          <w:vertAlign w:val="baseline"/>
        </w:rPr>
      </w:pPr>
      <w:r>
        <w:rPr>
          <w:rFonts w:ascii="Saira" w:eastAsia="Saira" w:hAnsi="Saira" w:cs="Saira"/>
          <w:b w:val="0"/>
          <w:bCs w:val="0"/>
          <w:bdr w:val="none" w:sz="0" w:space="0" w:color="auto"/>
          <w:vertAlign w:val="baseline"/>
        </w:rPr>
        <w:t>Formación académica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0" w:after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degree"/>
          <w:rFonts w:ascii="Saira" w:eastAsia="Saira" w:hAnsi="Saira" w:cs="Saira"/>
          <w:b/>
          <w:bCs/>
          <w:sz w:val="20"/>
          <w:szCs w:val="20"/>
        </w:rPr>
        <w:t>Posgrado con especialidad en Enología</w:t>
      </w:r>
      <w:r>
        <w:rPr>
          <w:rStyle w:val="singlecolumnspanpaddedlinenth-child1"/>
          <w:rFonts w:ascii="Saira" w:eastAsia="Saira" w:hAnsi="Saira" w:cs="Saira"/>
          <w:sz w:val="20"/>
          <w:szCs w:val="20"/>
        </w:rPr>
        <w:t xml:space="preserve"> </w:t>
      </w:r>
      <w:r>
        <w:rPr>
          <w:rStyle w:val="datesWrapper"/>
          <w:rFonts w:ascii="Saira" w:eastAsia="Saira" w:hAnsi="Saira" w:cs="Saira"/>
          <w:sz w:val="20"/>
          <w:szCs w:val="20"/>
        </w:rPr>
        <w:tab/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06/2010</w:t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Saira" w:eastAsia="Saira" w:hAnsi="Saira" w:cs="Saira"/>
          <w:b/>
          <w:bCs/>
          <w:sz w:val="20"/>
          <w:szCs w:val="20"/>
        </w:rPr>
        <w:t>Universidad de las Californias Internacional</w:t>
      </w:r>
      <w:r>
        <w:rPr>
          <w:rStyle w:val="span"/>
          <w:rFonts w:ascii="Saira" w:eastAsia="Saira" w:hAnsi="Saira" w:cs="Saira"/>
          <w:sz w:val="20"/>
          <w:szCs w:val="20"/>
        </w:rPr>
        <w:t xml:space="preserve"> -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Online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10886"/>
        </w:tabs>
        <w:spacing w:before="60" w:after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degree"/>
          <w:rFonts w:ascii="Saira" w:eastAsia="Saira" w:hAnsi="Saira" w:cs="Saira"/>
          <w:b/>
          <w:bCs/>
          <w:sz w:val="20"/>
          <w:szCs w:val="20"/>
        </w:rPr>
        <w:t xml:space="preserve">Licenciatura en Gastronomía </w:t>
      </w:r>
      <w:r>
        <w:rPr>
          <w:rStyle w:val="datesWrapper"/>
          <w:rFonts w:ascii="Saira" w:eastAsia="Saira" w:hAnsi="Saira" w:cs="Saira"/>
          <w:sz w:val="20"/>
          <w:szCs w:val="20"/>
        </w:rPr>
        <w:tab/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06/2009</w:t>
      </w:r>
      <w:r>
        <w:rPr>
          <w:rStyle w:val="datesWrapper"/>
          <w:rFonts w:ascii="Saira" w:eastAsia="Saira" w:hAnsi="Saira" w:cs="Saira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Style w:val="spancompanyname"/>
          <w:rFonts w:ascii="Saira" w:eastAsia="Saira" w:hAnsi="Saira" w:cs="Saira"/>
          <w:b/>
          <w:bCs/>
          <w:sz w:val="20"/>
          <w:szCs w:val="20"/>
        </w:rPr>
        <w:t>Universidad de Estudios Avanzados</w:t>
      </w:r>
      <w:r>
        <w:rPr>
          <w:rStyle w:val="span"/>
          <w:rFonts w:ascii="Saira" w:eastAsia="Saira" w:hAnsi="Saira" w:cs="Saira"/>
          <w:sz w:val="20"/>
          <w:szCs w:val="20"/>
        </w:rPr>
        <w:t xml:space="preserve"> -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  <w:r>
        <w:rPr>
          <w:rStyle w:val="span"/>
          <w:rFonts w:ascii="Saira" w:eastAsia="Saira" w:hAnsi="Saira" w:cs="Saira"/>
          <w:sz w:val="20"/>
          <w:szCs w:val="20"/>
        </w:rPr>
        <w:t>Chihuahua</w:t>
      </w: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1" w:color="D0011B"/>
          <w:right w:val="none" w:sz="0" w:space="0" w:color="auto"/>
        </w:pBdr>
        <w:spacing w:before="120" w:after="30"/>
        <w:ind w:left="0" w:right="0"/>
        <w:rPr>
          <w:rFonts w:ascii="Saira" w:eastAsia="Saira" w:hAnsi="Saira" w:cs="Saira"/>
          <w:b w:val="0"/>
          <w:bCs w:val="0"/>
          <w:sz w:val="28"/>
          <w:szCs w:val="28"/>
          <w:bdr w:val="none" w:sz="0" w:space="0" w:color="auto"/>
          <w:vertAlign w:val="baseline"/>
        </w:rPr>
      </w:pPr>
      <w:r>
        <w:rPr>
          <w:rFonts w:ascii="Saira" w:eastAsia="Saira" w:hAnsi="Saira" w:cs="Saira"/>
          <w:b w:val="0"/>
          <w:bCs w:val="0"/>
          <w:bdr w:val="none" w:sz="0" w:space="0" w:color="auto"/>
          <w:vertAlign w:val="baseline"/>
        </w:rPr>
        <w:t>Habilidades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98"/>
        <w:gridCol w:w="5498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"/>
              <w:numPr>
                <w:ilvl w:val="0"/>
                <w:numId w:val="4"/>
              </w:numPr>
              <w:spacing w:before="0" w:after="0" w:line="260" w:lineRule="atLeast"/>
              <w:ind w:left="460" w:right="0" w:hanging="192"/>
              <w:jc w:val="left"/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  <w:t xml:space="preserve">Control de inventario </w:t>
            </w:r>
          </w:p>
          <w:p>
            <w:pPr>
              <w:pStyle w:val="documentulli"/>
              <w:numPr>
                <w:ilvl w:val="0"/>
                <w:numId w:val="4"/>
              </w:numPr>
              <w:spacing w:after="0" w:line="260" w:lineRule="atLeast"/>
              <w:ind w:left="460" w:right="0" w:hanging="192"/>
              <w:jc w:val="left"/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  <w:t xml:space="preserve">Clasificación de productos </w:t>
            </w:r>
          </w:p>
          <w:p>
            <w:pPr>
              <w:pStyle w:val="documentulli"/>
              <w:numPr>
                <w:ilvl w:val="0"/>
                <w:numId w:val="4"/>
              </w:numPr>
              <w:spacing w:after="0" w:line="260" w:lineRule="atLeast"/>
              <w:ind w:left="460" w:right="0" w:hanging="192"/>
              <w:jc w:val="left"/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  <w:t xml:space="preserve">Trato amable y profesional </w:t>
            </w:r>
          </w:p>
        </w:tc>
        <w:tc>
          <w:tcPr>
            <w:tcW w:w="5453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"/>
              <w:numPr>
                <w:ilvl w:val="0"/>
                <w:numId w:val="5"/>
              </w:numPr>
              <w:spacing w:before="0" w:after="0" w:line="260" w:lineRule="atLeast"/>
              <w:ind w:left="460" w:right="0" w:hanging="192"/>
              <w:jc w:val="left"/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  <w:t xml:space="preserve">Realización de catas </w:t>
            </w:r>
          </w:p>
          <w:p>
            <w:pPr>
              <w:pStyle w:val="documentulli"/>
              <w:numPr>
                <w:ilvl w:val="0"/>
                <w:numId w:val="5"/>
              </w:numPr>
              <w:spacing w:after="0" w:line="260" w:lineRule="atLeast"/>
              <w:ind w:left="460" w:right="0" w:hanging="192"/>
              <w:jc w:val="left"/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  <w:t xml:space="preserve">Selección de barricas </w:t>
            </w:r>
          </w:p>
          <w:p>
            <w:pPr>
              <w:pStyle w:val="documentulli"/>
              <w:numPr>
                <w:ilvl w:val="0"/>
                <w:numId w:val="5"/>
              </w:numPr>
              <w:spacing w:after="0" w:line="260" w:lineRule="atLeast"/>
              <w:ind w:left="460" w:right="0" w:hanging="192"/>
              <w:jc w:val="left"/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  <w:t xml:space="preserve">Control de calidad </w:t>
            </w:r>
          </w:p>
        </w:tc>
      </w:tr>
    </w:tbl>
    <w:p>
      <w:pPr>
        <w:pStyle w:val="documentulli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460" w:right="0" w:hanging="192"/>
        <w:jc w:val="left"/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  <w:t xml:space="preserve">Control de inventario </w:t>
      </w:r>
    </w:p>
    <w:p>
      <w:pPr>
        <w:pStyle w:val="documentulli"/>
        <w:numPr>
          <w:ilvl w:val="0"/>
          <w:numId w:val="6"/>
        </w:numPr>
        <w:spacing w:after="0" w:line="260" w:lineRule="atLeast"/>
        <w:ind w:left="460" w:right="0" w:hanging="192"/>
        <w:jc w:val="left"/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  <w:t xml:space="preserve">Clasificación de productos </w:t>
      </w:r>
    </w:p>
    <w:p>
      <w:pPr>
        <w:pStyle w:val="documentulli"/>
        <w:numPr>
          <w:ilvl w:val="0"/>
          <w:numId w:val="6"/>
        </w:numPr>
        <w:spacing w:after="0" w:line="260" w:lineRule="atLeast"/>
        <w:ind w:left="460" w:right="0" w:hanging="192"/>
        <w:jc w:val="left"/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  <w:t xml:space="preserve">Trato amable y profesional </w:t>
      </w:r>
    </w:p>
    <w:p>
      <w:pPr>
        <w:pStyle w:val="documentulli"/>
        <w:numPr>
          <w:ilvl w:val="0"/>
          <w:numId w:val="7"/>
        </w:numPr>
        <w:spacing w:before="0" w:after="0" w:line="260" w:lineRule="atLeast"/>
        <w:ind w:left="460" w:right="0" w:hanging="192"/>
        <w:jc w:val="left"/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  <w:t xml:space="preserve">Realización de catas </w:t>
      </w:r>
    </w:p>
    <w:p>
      <w:pPr>
        <w:pStyle w:val="documentulli"/>
        <w:numPr>
          <w:ilvl w:val="0"/>
          <w:numId w:val="7"/>
        </w:numPr>
        <w:spacing w:after="0" w:line="260" w:lineRule="atLeast"/>
        <w:ind w:left="460" w:right="0" w:hanging="192"/>
        <w:jc w:val="left"/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  <w:t xml:space="preserve">Selección de barricas </w:t>
      </w:r>
    </w:p>
    <w:p>
      <w:pPr>
        <w:pStyle w:val="documentulli"/>
        <w:numPr>
          <w:ilvl w:val="0"/>
          <w:numId w:val="7"/>
        </w:numPr>
        <w:spacing w:after="0" w:line="260" w:lineRule="atLeast"/>
        <w:ind w:left="460" w:right="0" w:hanging="192"/>
        <w:jc w:val="left"/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vanish/>
          <w:sz w:val="20"/>
          <w:szCs w:val="20"/>
          <w:bdr w:val="none" w:sz="0" w:space="0" w:color="auto"/>
          <w:vertAlign w:val="baseline"/>
        </w:rPr>
        <w:t xml:space="preserve">Control de calidad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1" w:color="D0011B"/>
          <w:right w:val="none" w:sz="0" w:space="0" w:color="auto"/>
        </w:pBdr>
        <w:spacing w:before="120" w:after="30"/>
        <w:ind w:left="0" w:right="0"/>
        <w:rPr>
          <w:rFonts w:ascii="Saira" w:eastAsia="Saira" w:hAnsi="Saira" w:cs="Saira"/>
          <w:b w:val="0"/>
          <w:bCs w:val="0"/>
          <w:sz w:val="28"/>
          <w:szCs w:val="28"/>
          <w:bdr w:val="none" w:sz="0" w:space="0" w:color="auto"/>
          <w:vertAlign w:val="baseline"/>
        </w:rPr>
      </w:pPr>
      <w:r>
        <w:rPr>
          <w:rFonts w:ascii="Saira" w:eastAsia="Saira" w:hAnsi="Saira" w:cs="Saira"/>
          <w:b w:val="0"/>
          <w:bCs w:val="0"/>
          <w:bdr w:val="none" w:sz="0" w:space="0" w:color="auto"/>
          <w:vertAlign w:val="baseline"/>
        </w:rPr>
        <w:t>Idiomas</w:t>
      </w:r>
    </w:p>
    <w:tbl>
      <w:tblPr>
        <w:tblStyle w:val="documentlangSeclnggparatable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303"/>
        <w:gridCol w:w="5603"/>
      </w:tblGrid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090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30" w:lineRule="exact"/>
              <w:ind w:left="0" w:right="0"/>
              <w:rPr>
                <w:rStyle w:val="documentlangSecparagraphfirstparagraph"/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txtBoldCharacter"/>
                <w:rFonts w:ascii="Saira" w:eastAsia="Saira" w:hAnsi="Saira" w:cs="Saira"/>
                <w:b/>
                <w:bCs/>
                <w:sz w:val="20"/>
                <w:szCs w:val="20"/>
              </w:rPr>
              <w:t>Español</w:t>
            </w:r>
            <w:r>
              <w:rPr>
                <w:rStyle w:val="documentbeforecolonspace"/>
                <w:rFonts w:ascii="Saira" w:eastAsia="Saira" w:hAnsi="Saira" w:cs="Saira"/>
                <w:vanish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Saira" w:eastAsia="Saira" w:hAnsi="Saira" w:cs="Saira"/>
                <w:sz w:val="20"/>
                <w:szCs w:val="20"/>
              </w:rPr>
              <w:t xml:space="preserve">: </w:t>
            </w:r>
            <w:r>
              <w:rPr>
                <w:rStyle w:val="span"/>
                <w:rFonts w:ascii="Saira" w:eastAsia="Saira" w:hAnsi="Saira" w:cs="Saira"/>
                <w:sz w:val="20"/>
                <w:szCs w:val="20"/>
              </w:rPr>
              <w:t>Lengua materna</w:t>
            </w:r>
            <w:r>
              <w:rPr>
                <w:rStyle w:val="documentlangSecparagraphnativeLangParafield"/>
                <w:rFonts w:ascii="Saira" w:eastAsia="Saira" w:hAnsi="Saira" w:cs="Saira"/>
                <w:sz w:val="20"/>
                <w:szCs w:val="20"/>
              </w:rPr>
              <w:t xml:space="preserve"> </w:t>
            </w:r>
          </w:p>
        </w:tc>
      </w:tr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gridAfter w:val="1"/>
          <w:wAfter w:w="720" w:type="dxa"/>
          <w:tblCellSpacing w:w="0" w:type="dxa"/>
        </w:trPr>
        <w:tc>
          <w:tcPr>
            <w:tcW w:w="5303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langSecsinglecolumn"/>
              <w:tabs>
                <w:tab w:val="right" w:pos="5283"/>
              </w:tabs>
              <w:spacing w:before="0" w:line="260" w:lineRule="atLeast"/>
              <w:ind w:left="0" w:right="0"/>
              <w:jc w:val="left"/>
              <w:rPr>
                <w:rStyle w:val="documentlangSecparagraph"/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txtBoldCharacter"/>
                <w:rFonts w:ascii="Saira" w:eastAsia="Saira" w:hAnsi="Saira" w:cs="Saira"/>
                <w:b/>
                <w:bCs/>
                <w:sz w:val="20"/>
                <w:szCs w:val="20"/>
              </w:rPr>
              <w:t>Inglés</w:t>
            </w:r>
            <w:r>
              <w:rPr>
                <w:rStyle w:val="documentbeforecolonspace"/>
                <w:rFonts w:ascii="Saira" w:eastAsia="Saira" w:hAnsi="Saira" w:cs="Saira"/>
                <w:vanish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Saira" w:eastAsia="Saira" w:hAnsi="Saira" w:cs="Saira"/>
                <w:sz w:val="20"/>
                <w:szCs w:val="20"/>
              </w:rPr>
              <w:t xml:space="preserve">: </w:t>
            </w:r>
            <w:r>
              <w:rPr>
                <w:rStyle w:val="span"/>
                <w:rFonts w:ascii="Saira" w:eastAsia="Saira" w:hAnsi="Saira" w:cs="Saira"/>
                <w:sz w:val="20"/>
                <w:szCs w:val="20"/>
              </w:rPr>
              <w:tab/>
            </w:r>
            <w:r>
              <w:rPr>
                <w:rStyle w:val="span"/>
                <w:rFonts w:ascii="Saira" w:eastAsia="Saira" w:hAnsi="Saira" w:cs="Saira"/>
                <w:sz w:val="20"/>
                <w:szCs w:val="20"/>
              </w:rPr>
              <w:t>B2</w:t>
            </w:r>
            <w:r>
              <w:rPr>
                <w:rStyle w:val="documentlangSecparagraphnativeLangParafield"/>
                <w:rFonts w:ascii="Saira" w:eastAsia="Saira" w:hAnsi="Saira" w:cs="Saira"/>
                <w:sz w:val="20"/>
                <w:szCs w:val="20"/>
              </w:rPr>
              <w:t xml:space="preserve"> </w:t>
            </w:r>
          </w:p>
          <w:p>
            <w:pPr>
              <w:pStyle w:val="documentratingBa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100" w:lineRule="exact"/>
              <w:ind w:left="0" w:right="0"/>
              <w:rPr>
                <w:rStyle w:val="documentlangSecparagraph"/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Saira" w:eastAsia="Saira" w:hAnsi="Saira" w:cs="Saira"/>
                <w:sz w:val="20"/>
                <w:szCs w:val="20"/>
                <w:bdr w:val="none" w:sz="0" w:space="0" w:color="auto"/>
                <w:vertAlign w:val="baseline"/>
              </w:rPr>
              <w:drawing>
                <wp:inline>
                  <wp:extent cx="3398793" cy="51392"/>
                  <wp:docPr id="100001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793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pan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0" w:lineRule="exact"/>
              <w:ind w:left="0" w:right="0"/>
              <w:textAlignment w:val="auto"/>
              <w:rPr>
                <w:rStyle w:val="span"/>
                <w:rFonts w:ascii="Saira" w:eastAsia="Saira" w:hAnsi="Saira" w:cs="Saira"/>
                <w:sz w:val="20"/>
                <w:szCs w:val="20"/>
              </w:rPr>
            </w:pPr>
            <w:r>
              <w:rPr>
                <w:rStyle w:val="span"/>
                <w:rFonts w:ascii="Saira" w:eastAsia="Saira" w:hAnsi="Saira" w:cs="Saira"/>
                <w:sz w:val="20"/>
                <w:szCs w:val="20"/>
              </w:rPr>
              <w:t>Intermedio avanzado</w:t>
            </w:r>
            <w:r>
              <w:rPr>
                <w:rStyle w:val="documentlangSecparagraphnativeLangParafield"/>
                <w:rFonts w:ascii="Saira" w:eastAsia="Saira" w:hAnsi="Saira" w:cs="Saira"/>
                <w:sz w:val="20"/>
                <w:szCs w:val="20"/>
              </w:rPr>
              <w:t xml:space="preserve"> 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single" w:sz="8" w:space="1" w:color="D0011B"/>
          <w:right w:val="none" w:sz="0" w:space="0" w:color="auto"/>
        </w:pBdr>
        <w:spacing w:before="120" w:after="30"/>
        <w:ind w:left="0" w:right="0"/>
        <w:rPr>
          <w:rFonts w:ascii="Saira" w:eastAsia="Saira" w:hAnsi="Saira" w:cs="Saira"/>
          <w:b w:val="0"/>
          <w:bCs w:val="0"/>
          <w:sz w:val="28"/>
          <w:szCs w:val="28"/>
          <w:bdr w:val="none" w:sz="0" w:space="0" w:color="auto"/>
          <w:vertAlign w:val="baseline"/>
        </w:rPr>
      </w:pPr>
      <w:r>
        <w:rPr>
          <w:rFonts w:ascii="Saira" w:eastAsia="Saira" w:hAnsi="Saira" w:cs="Saira"/>
          <w:b w:val="0"/>
          <w:bCs w:val="0"/>
          <w:bdr w:val="none" w:sz="0" w:space="0" w:color="auto"/>
          <w:vertAlign w:val="baseline"/>
        </w:rPr>
        <w:t>Cursos</w:t>
      </w:r>
    </w:p>
    <w:p>
      <w:pPr>
        <w:pStyle w:val="documentulli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460" w:right="0" w:hanging="192"/>
        <w:jc w:val="left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Cultura del vino - Bartenders XSchool, 2020 </w:t>
      </w:r>
    </w:p>
    <w:p>
      <w:pPr>
        <w:pStyle w:val="documentulli"/>
        <w:numPr>
          <w:ilvl w:val="0"/>
          <w:numId w:val="8"/>
        </w:numPr>
        <w:spacing w:after="0" w:line="260" w:lineRule="atLeast"/>
        <w:ind w:left="460" w:right="0" w:hanging="192"/>
        <w:jc w:val="left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Sommelier profesional - Celta Educación Continua, 2018 </w:t>
      </w:r>
    </w:p>
    <w:p>
      <w:pPr>
        <w:pStyle w:val="documentulli"/>
        <w:numPr>
          <w:ilvl w:val="0"/>
          <w:numId w:val="8"/>
        </w:numPr>
        <w:spacing w:after="0" w:line="260" w:lineRule="atLeast"/>
        <w:ind w:left="460" w:right="0" w:hanging="192"/>
        <w:jc w:val="left"/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</w:pPr>
      <w:r>
        <w:rPr>
          <w:rFonts w:ascii="Saira" w:eastAsia="Saira" w:hAnsi="Saira" w:cs="Saira"/>
          <w:sz w:val="20"/>
          <w:szCs w:val="20"/>
          <w:bdr w:val="none" w:sz="0" w:space="0" w:color="auto"/>
          <w:vertAlign w:val="baseline"/>
        </w:rPr>
        <w:t xml:space="preserve">Cata de vinos - IMECAF, 2017 </w:t>
      </w:r>
    </w:p>
    <w:sectPr>
      <w:pgSz w:w="11906" w:h="16838"/>
      <w:pgMar w:top="500" w:right="500" w:bottom="50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Saira">
    <w:charset w:val="00"/>
    <w:family w:val="auto"/>
    <w:pitch w:val="default"/>
    <w:sig w:usb0="00000000" w:usb1="00000000" w:usb2="00000000" w:usb3="00000000" w:csb0="00000001" w:csb1="00000000"/>
    <w:embedRegular r:id="rId1" w:fontKey="{1F7162E7-D934-4CDF-B069-5A73A016FB5A}"/>
    <w:embedBold r:id="rId2" w:fontKey="{057FADBB-B17C-4F7F-B141-37607F7A55F6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6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620" w:lineRule="atLeast"/>
      <w:jc w:val="left"/>
    </w:pPr>
    <w:rPr>
      <w:b/>
      <w:bCs/>
      <w:caps/>
      <w:sz w:val="56"/>
      <w:szCs w:val="56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namespanlName">
    <w:name w:val="div_name_span_lName"/>
    <w:basedOn w:val="DefaultParagraphFont"/>
    <w:rPr>
      <w:color w:val="D0011B"/>
    </w:rPr>
  </w:style>
  <w:style w:type="paragraph" w:customStyle="1" w:styleId="divaddress">
    <w:name w:val="div_address"/>
    <w:basedOn w:val="div"/>
    <w:pPr>
      <w:pBdr>
        <w:top w:val="none" w:sz="0" w:space="4" w:color="auto"/>
        <w:left w:val="none" w:sz="0" w:space="5" w:color="auto"/>
        <w:bottom w:val="none" w:sz="0" w:space="4" w:color="auto"/>
        <w:right w:val="none" w:sz="0" w:space="5" w:color="auto"/>
      </w:pBdr>
      <w:shd w:val="clear" w:color="auto" w:fill="000000"/>
      <w:spacing w:line="264" w:lineRule="atLeast"/>
      <w:jc w:val="left"/>
    </w:pPr>
    <w:rPr>
      <w:color w:val="FFFFFF"/>
      <w:sz w:val="18"/>
      <w:szCs w:val="18"/>
      <w:shd w:val="clear" w:color="auto" w:fill="000000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table" w:customStyle="1" w:styleId="divdocumenttablecontactaspose">
    <w:name w:val="div_document_table_contact_aspose"/>
    <w:basedOn w:val="TableNormal"/>
    <w:tblPr/>
  </w:style>
  <w:style w:type="paragraph" w:customStyle="1" w:styleId="divdocumentdivheading">
    <w:name w:val="div_document_div_heading"/>
    <w:basedOn w:val="Normal"/>
    <w:pPr>
      <w:pBdr>
        <w:bottom w:val="none" w:sz="0" w:space="1" w:color="auto"/>
      </w:pBdr>
    </w:pPr>
  </w:style>
  <w:style w:type="paragraph" w:customStyle="1" w:styleId="divdocumentdivsectiontitle">
    <w:name w:val="div_document_div_sectiontitle"/>
    <w:basedOn w:val="Normal"/>
    <w:pPr>
      <w:pBdr>
        <w:bottom w:val="none" w:sz="0" w:space="1" w:color="auto"/>
      </w:pBdr>
      <w:spacing w:line="31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">
    <w:name w:val="document_ul_li"/>
    <w:basedOn w:val="Normal"/>
  </w:style>
  <w:style w:type="character" w:customStyle="1" w:styleId="spandegree">
    <w:name w:val="span_degree"/>
    <w:basedOn w:val="span"/>
    <w:rPr>
      <w:b/>
      <w:bCs/>
    </w:rPr>
  </w:style>
  <w:style w:type="paragraph" w:customStyle="1" w:styleId="hiltParaWrapper">
    <w:name w:val="hiltParaWrapper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txtBold">
    <w:name w:val="txtBold"/>
    <w:basedOn w:val="Normal"/>
    <w:rPr>
      <w:b/>
      <w:bCs/>
    </w:rPr>
  </w:style>
  <w:style w:type="character" w:customStyle="1" w:styleId="documentlangSecparagraphfirstparagraph">
    <w:name w:val="document_langSec_paragraph_firstparagraph"/>
    <w:basedOn w:val="DefaultParagraphFont"/>
  </w:style>
  <w:style w:type="paragraph" w:customStyle="1" w:styleId="documentlangSecsinglecolumn">
    <w:name w:val="document_langSec_singlecolumn"/>
    <w:basedOn w:val="Normal"/>
    <w:pPr>
      <w:pBdr>
        <w:left w:val="none" w:sz="0" w:space="0" w:color="auto"/>
      </w:pBdr>
    </w:pPr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txtBoldCharacter">
    <w:name w:val="txtBold Character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ocumentratingBar">
    <w:name w:val="document_ratingBar"/>
    <w:basedOn w:val="Normal"/>
    <w:pPr>
      <w:spacing w:line="20" w:lineRule="atLeast"/>
    </w:pPr>
  </w:style>
  <w:style w:type="character" w:customStyle="1" w:styleId="documentratingBarCharacter">
    <w:name w:val="document_ratingBar Character"/>
    <w:basedOn w:val="DefaultParagraphFont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Soto Sánchez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4248415b-af24-4b6e-8bf7-7af946d4dfc6</vt:lpwstr>
  </property>
  <property fmtid="{D5CDD505-2E9C-101B-9397-08002B2CF9AE}" pid="3" name="x1ye=0">
    <vt:lpwstr>oFEAAB+LCAAAAAAABAAUmUWyg0AURRfEALch7u7MCO4OgdX//GGqItD9+t5zCAnxAkHBLCrQKM8yEARjHMqQJA0hAimw0ATdZNcQGcda4gsR55NbQ0AuxFJ4RrdUgzDQJ3clhHmCg1pQ+oEybHw07kSUEsSu8MwjUCwmfE4ukZ/EToZAQzQgxJwxcv5WerIAkLBKUnxD7RfbmJqdEg9V2Wea4PYsjle8USQp1fIFgqYpDVmg4IwPt2z5YhK+jzl</vt:lpwstr>
  </property>
  <property fmtid="{D5CDD505-2E9C-101B-9397-08002B2CF9AE}" pid="4" name="x1ye=1">
    <vt:lpwstr>lftxGtkK/zS0QS9uFKVvxYQ0wvVD+O4rqYGYfg1xnhxbi7HmESKIck53lIgs354iMRfeHSivxsvrynxUGy150ht09xICp0KFnyiD+QulEmAIjfdhyr9MssQzpyMW2JAIu/gQMcSX22hSgy16ZzlQ8TQrIjk25v5S5FDW060FkyNzvXjOutWsUDn2TofxGdtrOzqy19n20pMranxlIYgpzmGhON0SEBUtTnDLpq+4NW2UyqXoiBYHxj/VDVold6q</vt:lpwstr>
  </property>
  <property fmtid="{D5CDD505-2E9C-101B-9397-08002B2CF9AE}" pid="5" name="x1ye=10">
    <vt:lpwstr>9CRpR65+enDFXFu335fe1he4y1TRCdErL5puqwoL/13GogmRR7fUd0KaBtFiIODyiQLr40N5PHFnmAhyXwMG/OdIRF60UGbqy0gqA8TK9t8VsyjVfVc/FBF3MNZ9Vu5pxdlrRQS6yu38Ubea1JxofHgGYP5t/hGUx1yO3ZOBGlnMK3/TQdknQg1bV9HEHXrmjjbrz6jUZtJY8kbQUOtY7gJ61Pv02t363ai438Tj9/cS7rSuJc4wnFVdpeQmfu9</vt:lpwstr>
  </property>
  <property fmtid="{D5CDD505-2E9C-101B-9397-08002B2CF9AE}" pid="6" name="x1ye=11">
    <vt:lpwstr>ecHWuq+sTlTdbp6Sxx6lzApynaQahJbZWUAO3fLRmGjBUd4wGU/4ovy2s7KruklQA/iAqgkf1Z3375GOJyNPO07JhKB7NxarNnZ8+2741TZhItzoIICeueTTNTRvRBs3MV/ZZZkirR718LEnW+WAi++jR1ghweGgNJ9dUQB08BZE/yrLSLhnH6Na7z/ka5F+X7hb+O1k9sncEG1siEkHi+CX5vhxkq0JbENpTABgA6EasJ5nC4dKnnnFYUASwqj</vt:lpwstr>
  </property>
  <property fmtid="{D5CDD505-2E9C-101B-9397-08002B2CF9AE}" pid="7" name="x1ye=12">
    <vt:lpwstr>JsYbBmpsOB8cixbj48uwSNSyfFQSmoA+RnHIGc49ejvnZr2sx6y9D1hd+HsJQ63/XNmW5QP05bdcEgMFULCDVmYhEGQ1+3RgbS6Uy6oaRgD8hr2m3EzUcYv9EkxfXieJ1l1eQwxYx0DRI1MZ7MT6zJcxk5tGpFSJQZS+2HNOkpC5+jDH10ELpCJQVwXUvqLLgMTSSHWw1xCXTorBrb9oT100ex9Bioany+hmEoZVJoYl+PgBCIb/PAVUl2MAtsQ</vt:lpwstr>
  </property>
  <property fmtid="{D5CDD505-2E9C-101B-9397-08002B2CF9AE}" pid="8" name="x1ye=13">
    <vt:lpwstr>qESf/dh26bpPrm48OE5OsCQdK+2yau6EApSTkLlhnZuteCUJLEQCqWlX+osyqRwLpVWPc4Kpyf4npVWrYy+3mBr6bUiKbCNgFoEJWRDQUJX2/tPOgZwAanZB8kCpOVJgG8Tl9WDpKnVk5dO83mlWLqn2qblNSnNypTOoGgusbCn5cf9EL7gV8hSGOd4fT+WQCQD3x6qWm0P4Gcf4RP2uI1NsQbpFP3WevJ6SmFM3mUUvmdwyJIL0Ahr780lToJn</vt:lpwstr>
  </property>
  <property fmtid="{D5CDD505-2E9C-101B-9397-08002B2CF9AE}" pid="9" name="x1ye=14">
    <vt:lpwstr>H4AjNVKZIop/CkzEh0VVnLkcWe5Snw/TBE2lK6g++VNVcR7KywP5DKJsg5AL+/bdqmPUELlgmtT7ZUXvd8Y9H0Eo5Pk0vNwRW83z4H702oFOGdv7zx+QCMi2wphh2No8hqez0B5vB9Oe7f/pt2j46zjfMDJ+A+f5ONknSnkJa4TcAlpij1owdFnyXxZrzPZvxKQtU17/3geGqCY4wtvERL0YhBSf0euEPJEznBAENqM7gFc9Fd/IyQSOlg1c6Xw</vt:lpwstr>
  </property>
  <property fmtid="{D5CDD505-2E9C-101B-9397-08002B2CF9AE}" pid="10" name="x1ye=15">
    <vt:lpwstr>zfEHXZeDomgKRiI60FXvm8sdti+c+H4kLsSv8Xh66Cplur0oSWsWR/rFVsY2ObRskoZ6USf5/xZTGkfNGcu0+dFHaKZOrmCSZ5xIqHNARsq847sE+tqOwE1b8VChUVVJCbjEape6mK/Q5GgSQV0CXBUNj3Zl4A5V844Z/Rpzrrhc/UlsWUOM4iJL1EUKJT04opiDpOpsVjV+Ibpt10sYMmWOOYa7shBRVO9ScJGBICXnZ+LPhoLVLYFCzBa+W0t</vt:lpwstr>
  </property>
  <property fmtid="{D5CDD505-2E9C-101B-9397-08002B2CF9AE}" pid="11" name="x1ye=16">
    <vt:lpwstr>UjNOfC+TSp53DkMHeyk73cf7KYYm6KXvm31LiHXtcDLH0VgNehb7ApUYUJ4Klq5TlqneMh+vZwmjCvp4dTRVHVeJUpMtxYSAeVZpOgYVBfKVeLWhYzyCROjnCiTuGA+o7wPxIe/2F7gIy7n9eFHGoetxOX5j0KLRWG47+ESg9tpcKj8q9GejDliHcJ+4wKHLlH6JQ0YK3gH7bejmt4oLfg81wxevwaXxIFbk3h+FQI7jO1rqvJzZK8uhQP1ufnV</vt:lpwstr>
  </property>
  <property fmtid="{D5CDD505-2E9C-101B-9397-08002B2CF9AE}" pid="12" name="x1ye=17">
    <vt:lpwstr>snptdf3aQBx9qiUDGeEpkjbAGibaNTMA18bcNQszly5VbgB9mczP7C8TS03jdFm7z+3WlCM9gkJGMdyAhxbTh4m3nD+52MPu752PsxKe4JkMOPF7ydQj5qo3HFhOMV8IhASHL0g1+OuvHiQ7S5RlUyK767iMA/Ag5XidouCoG793N0rCTMbFhBx2gqZGlcjZEb+UYziTt5cPfKvAEnMXzK0LDmGghdXd6wJ3G8LPcXxNIZu0bL7dmNJuMItu12K</vt:lpwstr>
  </property>
  <property fmtid="{D5CDD505-2E9C-101B-9397-08002B2CF9AE}" pid="13" name="x1ye=18">
    <vt:lpwstr>ogcLNX4wWQyQ3YDk0yl8SPNn7iNJdsAj7r7MvXsbfEt9FSQNxKNFp5GuyuKWbDhcddsJ9jWEy3PtLarowPrXlVbU/Fn34IOTeuYH2nA37vKevHieFhx7H1UCz+4l18UJ4gsWujJiJhFQimgxkmTwvRnnTER85ZErwlyx0VvSdTO8O+8QlRp6xTuhnFS3ROG8R94a1NfA+8V09BV6JTnk2HRPA+pMqtfWAXf9rxZCDVcqDGSmMtEDjq1BZEe1k9X</vt:lpwstr>
  </property>
  <property fmtid="{D5CDD505-2E9C-101B-9397-08002B2CF9AE}" pid="14" name="x1ye=19">
    <vt:lpwstr>5zaMiTrZIqWPPYF8kTi3TeVJQ+gOoflQfAnoZznI/m7pZXm/FUmAFcxCBXm3CrthP18fj24pids0ix8H4yJA04X+6Hqpk+7AfI91Dn7RMm3cuiPnS67sfruGZBqYqpvb1WxEshzGVsF0k55iPVK8KwoHWZfh4LrzG8UG2hCwlTqV0DcXXY3ml9ym+oeCP1/fASlVTELuHo/MFMh86078/VhPFaqDbmorQfDIw++DigZLG4teBKlIe42d3Zip7eR</vt:lpwstr>
  </property>
  <property fmtid="{D5CDD505-2E9C-101B-9397-08002B2CF9AE}" pid="15" name="x1ye=2">
    <vt:lpwstr>4hy85HGU/8rNJNg/QOk0MyjR/9RSkSSJPch9+kPEw7rlbWTN8XUGOKYmN8fSWAA6tWUywX97/4xWkbpUIj5uzWZ27GT8hFFrucWJAfzW8PBuFT7VUlv/KwxHuG633j7CRzHkqoSq0BjTInscn2ylT8W3jSJnlHQZY8SOjIeb/sV8Lql84v1Wev3CC2sunGNqFRWKtjoSO7exBFMPCQKdtPo+j5ScwS9eH69YLB36932BmPXXm9ViwnH9f8iISZi</vt:lpwstr>
  </property>
  <property fmtid="{D5CDD505-2E9C-101B-9397-08002B2CF9AE}" pid="16" name="x1ye=20">
    <vt:lpwstr>BwX5KeTVNwB5dIpDA2BClk2OUiDpNI3nr3h7jiiWow1e+MXsh3f7Td7j9VOqE72YWdgoFQEk0Q/3svDxxsZhO+/9wtilMSo/+u48dUu3SJ0jpkm2tTZ9y5pJhsJZMf/e7nAJts4j5s7P3kP2r+Nywq4O7xP29lV3NzeAostDNqAYXnyqcdAm4qtHUWZRsoJ9Jr41viMMPp5ISyeEmrJTHtqqEoc470YEkwgpCpCxHVO6v+pYLAfPrxtDNY9rkVC</vt:lpwstr>
  </property>
  <property fmtid="{D5CDD505-2E9C-101B-9397-08002B2CF9AE}" pid="17" name="x1ye=21">
    <vt:lpwstr>5bThMf0IYfc2r//76BRkIR010pZJs2iL8gABApOETh5vhcDtkXmZ44AAqTeQaj3ETi61eJWXP3qLmNLbeErRQnKbuj8ta15ojXmUn8edRyGpIDzvjRiCyjpgFY0AtGMmSXHT8sZFWQDhPMqCd7Kii1C18tTMjm8k9z11EpXqzn8tM7LO4D1mU6kmP4/39le9P7NfprZl5Hp9oxMZI6CXveE4xmArE1Ckq57DfPT7ogwaJg4JUy6YlC0QW3pQitT</vt:lpwstr>
  </property>
  <property fmtid="{D5CDD505-2E9C-101B-9397-08002B2CF9AE}" pid="18" name="x1ye=22">
    <vt:lpwstr>dEPfkeelo12UnVrBexS4Bw9O3eDzCZ2vktWP2z1EP6+SL0Z81W7Iv32fSpiAwfasXCp4f4LDyLDx0W3tQvVYcvy8eCozsAqGGlEfA/nxKgh3Zia8yvhQI9wCcrVU3lKGVsHc9zce08noFc+43lCsbiyRBT75XXYuZSayAWFSD5+eVLru4HarjRTvUXgp4Ofx5uM24cjRJzaM9tpXqgQ4qDrIo1Nen/n3zV9t6IBfaxIMboSZ/dzXGXlMhX3gasO</vt:lpwstr>
  </property>
  <property fmtid="{D5CDD505-2E9C-101B-9397-08002B2CF9AE}" pid="19" name="x1ye=23">
    <vt:lpwstr>eKQ7+M4wi5pKTW5DTZJIAQsJPnLmoIQ34/+K+Nt3TIWcJQTDP1yCTGLQNBukGk6H3sEPy/CLI+yDShrwLMPArclkhY1UoDNqcF4YOZZ3aAARpb8j5pfMj9E7Kt1earceAiNWbl+P9a5ymM5EWyeL/BCayXjqaq2UW8agquc1hTSQnWX+YV2rchvUUxCIgoyEm4qnwlmo92jyMCG2FwMjkKfF6HQ4fzx83PWHDssp8Sn3mj1YroghekcERuIn/l8</vt:lpwstr>
  </property>
  <property fmtid="{D5CDD505-2E9C-101B-9397-08002B2CF9AE}" pid="20" name="x1ye=24">
    <vt:lpwstr>LJg5UYsI27E3wsLWZNI6w2oGoJ+4bLnAeT9hNW1Ex7dsgE4ZSX8eGK7BebtlZwHth8xLH0cvHgLhiwqhuXx53htWecAlKpGnLUPeD1Jahremm8Yl91ClPc2afPbsDm8kfFX5QhhszmZbai94i+PM9wbeXxjoGrnjwN8sAq/4fZGvUzccjloejNB2go1hBWHNP4UZmWt9HkCiNSATk77aZaucf866+e3VccKpveM2UnxFb8aKa6UVwFMuDJMeVmY</vt:lpwstr>
  </property>
  <property fmtid="{D5CDD505-2E9C-101B-9397-08002B2CF9AE}" pid="21" name="x1ye=25">
    <vt:lpwstr>9QGQwx+c5joztyfebU9sHESbrcZvM6n6WBnoysjh4lo92NMM2Sp3U2g8g0woRcgU5Zl1cVSnO29Hh0AKQe+pmcBcxqX/KWOtA5P6VRsO/6epokhO5H+er1cTzceZPHZdtqFkdtiwuvg2rFYSHWVCrGd2nlr9a0IL6OkooFQJi88PVS0IJ2AwJzb0+dAztsv26CHRNopHQ5fMWsmHZdcI3hX03yoSveNxy0LPAoxTKzZnzsMU6OOKotcLl5rXjpV</vt:lpwstr>
  </property>
  <property fmtid="{D5CDD505-2E9C-101B-9397-08002B2CF9AE}" pid="22" name="x1ye=26">
    <vt:lpwstr>89k/9GGJ4lC1bonscZ5MrN1+k/MQiRBk0iczzJG2bttMdabrZuuvhEYCaCjzlyw9C9X+BBf6pqj56+jbou4iCluU7Gf+9iXcut6u7qJ8i8oW6yS9HnWHGIQ6twJlPf2WsFj7hS7Sf9kfhI0OYFtqxesIQjxl0GF+WE2+tm89VlVdK+d09uvAnYCxCjnFz6s7kgM1PsJwx2UEGgUwIGQhyzPyUIHv1VCSvsJwfyNldElirGt94aUK91WwFh103C5</vt:lpwstr>
  </property>
  <property fmtid="{D5CDD505-2E9C-101B-9397-08002B2CF9AE}" pid="23" name="x1ye=27">
    <vt:lpwstr>cRx+wZUZjrgBQ5B8Y1C8Sx4v8E8zgp+fkwHl0RLWDwT3nriR9TI86UjZqTnZEVCk3lTB1JWBXVJSb2dRO2/khlj32LJ0wstzrBOOSNv2jymqGuE22uJHRIIaLSQnSkHvWg10cbpa6Vlh9Rtj8zRc/aeJCPbUHR3IJKb5xxzpd9K9gGufoFDCMleD06baLHZiZ62Pb7xOx5Hlf8Yg2Ca59j2LUt+Tvl1rLdl+84MZgk+MfeBBSiRZK9oGtGiZ2nx</vt:lpwstr>
  </property>
  <property fmtid="{D5CDD505-2E9C-101B-9397-08002B2CF9AE}" pid="24" name="x1ye=28">
    <vt:lpwstr>swXe6xq9lftJgc4l15xsuv4W9TzwPVIc/Fbf1K1tR3rwsa0K/cEan6Ccco4iVRGyAJ/+nOCNbUBbqKHfLDCLpsy7lkmLsDcFbYpTQvVEarqQ60tXMgKiFnkUrE4DhzyTdyAYTFMJxtBQKpeV68Jy+n23TdxyLvGwMimm0DSZNFBFVmZWHzXB7HukIeLbGCglRI30UYUNzpqze9QcMzaYnY2tyzkchmEf+TVyaGZJVux3Gvm4c3vr6Xne0v0YNPp</vt:lpwstr>
  </property>
  <property fmtid="{D5CDD505-2E9C-101B-9397-08002B2CF9AE}" pid="25" name="x1ye=29">
    <vt:lpwstr>O6AO5AhPJi7PV2fUbTT+oFm92VmOTH4jNtz7ziqsKSO5eRQkxBcU1n5/Yfd1vlXL8IFa/+Aqx4UcVWrio6LhUb2QkSUh1fRmCG6Y2LIzZUskO9aCgeD0DS2BszokuXINYVDJ7zgFWjMpCdJWoIxPOvcDky7QBJPK9oYW39p0UcYoklcN7DGp/JBAjQbhiiq3FvJaSXJv5FTcPx0TM6/c378oyP/sDac4dP2PvQqCX0mUwzVf6GQd8nUJ+u68xDZ</vt:lpwstr>
  </property>
  <property fmtid="{D5CDD505-2E9C-101B-9397-08002B2CF9AE}" pid="26" name="x1ye=3">
    <vt:lpwstr>NnJ+Z6jjhblJOqS1r0Xm+Lsysc0+pPlEYb6PAvAij4HoQ75PqqjUde2VajB2Q3YJ5/6cDFd/kb3uQN7+Grax76n04eP0ou6K1XzD/MABdC8R0e+5w2EXycmcEOENRRl7XMCgsIu9FdooOOV7VlNsIKa0WMXhKvHlrzZ5+/BBu+D9vB64Qvtz7OccK1cIARIM42hF/lY2faNhdH69YI2T4pushECEPDKm6CKaLkWOqgLIhNn2TXgI1MIvulLy/mr</vt:lpwstr>
  </property>
  <property fmtid="{D5CDD505-2E9C-101B-9397-08002B2CF9AE}" pid="27" name="x1ye=30">
    <vt:lpwstr>OPBn9iLQ0is0Nxp9glny6Ir/l5EO9WRkSEcNEaBGOgdm8yldsSVip4qBSSSA0Al5Pj3meEvqZQLFwPxx/AxN1ADUvo180SjItZPfkUzIa32mLQQUNPMSnpesRAmfgZz/zQb0iiD/FKcWMi+FuQ+/Or8Vtj4IkR4nBI1uxiu+abhuVzSY0VkEf6+QyvcAHwb6mCUOExmZUop+9ZO1LQ5QOabf27h5Zm16Li9sdsOTh3zFpC+t+8H4RdolB+fukk1</vt:lpwstr>
  </property>
  <property fmtid="{D5CDD505-2E9C-101B-9397-08002B2CF9AE}" pid="28" name="x1ye=31">
    <vt:lpwstr>vqEqkOJkYNwJO9MPa1Flo9vkaHq6bP0VVLXR2HIeIB4u31mh8auuwpK53UtsAc/HuwJlSY4qDuzWSn9EO+iv14QvMhF19G4X+nKA2vBdDxvgEjukZqCUS42bzUKD9uXDHpxhR00BMredAQI4D87lnLdng/+5ziA3GeR4bn0bp7bOwy5Hvh/o6m8PjgdVYmIqVUZpJcuDTrsWQCE0QEfyb1399zYEdFBYCMxY35L9Cc5CJZAuizCnXfrtKJWqZ9Z</vt:lpwstr>
  </property>
  <property fmtid="{D5CDD505-2E9C-101B-9397-08002B2CF9AE}" pid="29" name="x1ye=32">
    <vt:lpwstr>UKcvx3rOnY7uE2sf7kcZ6SgFUyO9lsHxszIwMupkjajPDGhgznNjP/A15UjNNb5JhQuCvRg0vMZLB+tygYLoguQ4RrLBMoa39hkmudIob6MCwAOFbBHe3Kji4SoDz6NmK0/1wzfhD19NUckua4YXvGcp5YsajYSNjLxiVMeR3ofntM+PLVMIkXNT20zV8WogDYmeODuSvGvhq6YHF7RCZg43UTxKeuZGEsnrWbtP/RuIeRDWjcuu3wcH6pjrn2Z</vt:lpwstr>
  </property>
  <property fmtid="{D5CDD505-2E9C-101B-9397-08002B2CF9AE}" pid="30" name="x1ye=33">
    <vt:lpwstr>T+tp+75URy+N70GT7WX5UO5/y2Aak4iuJjMyvux8Jk28B8NMqwBdoI4dNLORxLOOX23dbqBW5WYOCM2x4DXz6JWMwvJzPrqwrxA/9rOvzHTMskjnb3WAaX+v6EUV+6Dj5q4OYKNy8n2bDBJkYICGvjvD6gD/loS532zu0nDyVKk6ITNsf8fjhqwdITEhjGXxskIRMuOncLiJLeFF+5iF9kEXasf1B799Peb3QlZpXAAqAvN6dzKDaRNy3PDmIuf</vt:lpwstr>
  </property>
  <property fmtid="{D5CDD505-2E9C-101B-9397-08002B2CF9AE}" pid="31" name="x1ye=34">
    <vt:lpwstr>ehwZJLuC34W5fp++JoyD7Aeza5Dibq9L2q/IPNWvD8NtpO8Uj5ggbbwT8TPtcbIqk6jiWyCVIKjcp0aQ8fM9+HRBkBc+jYV8nX3vz0SJLXHvvUzmSbzetRZh7JlIWYzx1mPQWrUZWbfj+XVIfeJScPMtU8vfkCg8R0Rr94223ny/VrZ8MfuHWcj0TsZQXutST8qHBsbN8aFrhRE3iDCDvNRQebJGddfc4is34kCVGmPtXpetlR8eGIGuUDQdIHN</vt:lpwstr>
  </property>
  <property fmtid="{D5CDD505-2E9C-101B-9397-08002B2CF9AE}" pid="32" name="x1ye=35">
    <vt:lpwstr>n4y6wvg/JYe9w5D5Eib8ozRV5Nh2pBN0+caFav8xtMUaf2tvHphABQhPXkssHZnRkORYhtNsINA6xaG+lOm7vjJ431PUmXreSvKCyW6Dx6pBlXeyrmmmzruHBbdrc4C0zh3DZdbnDlVitjtQ30ObCo7AH+UHubyfKgDwrrstzjNwXjz6S65Jqn3sF3HDtXK8d0UYuV+XT9NUUYJKAT1Dj76SUMyVLfiY2ig0/V1TEuYp27tfrP4znxvvI3VQiLW</vt:lpwstr>
  </property>
  <property fmtid="{D5CDD505-2E9C-101B-9397-08002B2CF9AE}" pid="33" name="x1ye=36">
    <vt:lpwstr>FLfux6XhCGKRLIa9IDU/w7GoMe3ZYpkUnmyPyW4G+9aEPm6ehf7i327gk6J9ifj52nUhYoXCKFMQ8ou57N0+noSpJbcFmVTuJnrWFWxiaDKeC9jxVNBJUsW34ovIfPinyewtNvs97jof/NilLoGH4kz/T2VzVNzfnXeS1F1vO2apAx1dlm+7+zPoh5wKc/VEqKHGzMr8OCYCd98pGuRixfeDjvOBXrJJqw4slp0DVvTVgwCSA5UIles8yUYYIfj</vt:lpwstr>
  </property>
  <property fmtid="{D5CDD505-2E9C-101B-9397-08002B2CF9AE}" pid="34" name="x1ye=37">
    <vt:lpwstr>TO7KfjF/wZPFa7si9sUgCj4SecKP4IQnTnv//4DqfUrsT5KxEtNDpSE9sk54Wn7B+mEXykOwuknZ1iY826r3b+8KYDcaON4zbcxzeeKfhre21A1jVH+tmEj72IyzOn4tisauqqjGE+5ih5TU8En+JjuaeDuqiOOCaH54qIyMyzeeT4fyX7jHJ9uiDAUXJJeVeK5thQ8mM8x6QsoOOQPFSjE+zzRDFuWK6jO99dokg1aii+vBuj2OgPqI3RGDuln</vt:lpwstr>
  </property>
  <property fmtid="{D5CDD505-2E9C-101B-9397-08002B2CF9AE}" pid="35" name="x1ye=38">
    <vt:lpwstr>cS7y/80Ptkg5nPsaJXjubMjVxXdy0vnyFnzJjpef1OUrcnBAVc5gvg14KQcGltof+a3EOSFDW/3DH81JwIjKVkCLC5LjgRta9NJFJT9akB3POTa7AcB/RS6Wlr2j83iexU/nU5R7WaiGhPrWSG8Pvyo9Sh2ALdaAv2OqkmegxGTvaIUedQXavnqiEYyqqzU1N5RoNAe1wdbmQao477QD95IheLawP3VJefinqIq/HnffcL5HWG10vr/c4gauZ33</vt:lpwstr>
  </property>
  <property fmtid="{D5CDD505-2E9C-101B-9397-08002B2CF9AE}" pid="36" name="x1ye=39">
    <vt:lpwstr>MG1vL+qz1Or4TvowzOv39XZM9pHhkIzTAGrIUarSVFgiJiAy8n0CfiaTz2WUbNexxJl0O8ZU4ZNOPZAoZYqIHoiy0K58PwdNureglGZS+38Syy1CtG+n79Dn9LtByOE4ZxhWpeBeqVmajGl+34aausIuXUpLOIQZAjwoLYLOJBp0Psy5ZchspGjk7o/e9w41lmagZEEOthxzDBTaZ/+/6ONj5NvaT7cAdZ3vppeXbr951Yav4NKi0hSGsaKU0+c</vt:lpwstr>
  </property>
  <property fmtid="{D5CDD505-2E9C-101B-9397-08002B2CF9AE}" pid="37" name="x1ye=4">
    <vt:lpwstr>BqB0fGGuM6MCXI/2yCLuUAGKjbj3e09xj2gVTjmbfAUhcTjAFH9WJxDXDZVind0WYCbKrJQGkAv5RZcRQiRCjFDr/ii82CAsLuCX32kYKiXre8LllE8F6AFJlsv2qU52H9LBhSGB8BkSf+LaPnPazVmPn6PIWQC8vvbOFvSXSffGI5pDwd87aAMrIN18P9WVeMvucn+vT9W9C5hQzlAeDLms+6xlBX89HeKTaGW741v7KfRzaZ9lbalnv3mcbe9</vt:lpwstr>
  </property>
  <property fmtid="{D5CDD505-2E9C-101B-9397-08002B2CF9AE}" pid="38" name="x1ye=40">
    <vt:lpwstr>DND3K2mJOoWFSV0wjepmnxpenzJA5f7kr9eEcJXzBBer9ZqOpfj7fv/0YuLpsmmrYefx7vpm1mpBlk0LvqqWLuKPa2niYY8YWmtOga1EQ0eYQ4xx1G8wyJ1maNQW/3337xoM3WtXvUrG4Ci8AJlwQ8VF3ToGpKJz/CeoaA5RFp9aGJF1e7lgV32AqmwxIYmaMAdTvyIfdn0kTG92WWrhNWQTUhYpvmtWcOV2utY07KIvpLKrBp+n9CAFaVnGp+x</vt:lpwstr>
  </property>
  <property fmtid="{D5CDD505-2E9C-101B-9397-08002B2CF9AE}" pid="39" name="x1ye=41">
    <vt:lpwstr>ZaqNP/NMoAgnrLvtNrPBTiBZ7RLdsrho9TCZ8bPrLMNaDVRXwu7BBvfak8g9+QVnJF3tDolb+HemfoO1HgwcH80wjqg4c0YOPD7S22FLbDNFL2/LouQTKyN3HgzBOiN39NBoKlZK5/V1aVHyXd4NzsioCQ1tVHvC+KqxGvoMJTPkr/KeAhNS/T2byBDi8sXJiv3eqczm/5+HybK+lh2kN8CnOaluQEK4RlN0MeBhuY4cocplRbooIC9Uvo6X5iA</vt:lpwstr>
  </property>
  <property fmtid="{D5CDD505-2E9C-101B-9397-08002B2CF9AE}" pid="40" name="x1ye=42">
    <vt:lpwstr>w6ZBiX848RdOOPAiVPoq8pwK8aISjbwIXOvkufM04A9fPGnN5jfB8X2ZrwYp8lTxVfkE6nR+AMsb7hX8sNvXINz9QYRLO7Ol+f17Skaqoj24LtUaRYQeQMPmnX4q3fES9BFRabDrp4Ta3AbGkZsb1voFt+gb/tvZQqGr3Pj0jgvqba8Ci1IOq8L22XiUg3WC9YO/RrPzJBFV5vWIMGs0LmVrSsEnzs5K976DffuuVncUmMVk0vnJCiahuxtJAKi</vt:lpwstr>
  </property>
  <property fmtid="{D5CDD505-2E9C-101B-9397-08002B2CF9AE}" pid="41" name="x1ye=43">
    <vt:lpwstr>INj87IoBAGoD3FIcmUF5jn94yycGlCLI1CdvJ+v5IDfwufPYNTcfHRdLKLvHjA+HeOMbyCaHNW5OzGNIiyNQerZw9BZTvBN5TWq5V5ISoH12OvqLUf9PIcymHpklzsuLTRJxSbAZamZXFlWXDS8Z+HOTRkKoz0Yi5+GMPAFBl/1cvj3ELBvtwh0THh7ThrtgNuyhgEwJQoh/V4OghaouadaOWR32J4JT7obW9lHDpjM8zG6Y/iddsfhUiRFbrIu</vt:lpwstr>
  </property>
  <property fmtid="{D5CDD505-2E9C-101B-9397-08002B2CF9AE}" pid="42" name="x1ye=44">
    <vt:lpwstr>ORJ/iOSoYWZpugHrncHIpWUnYz4I5/THBUlX63dG6N4VnkaxLHHPi3ql5YMhkZYz6IGcU1mY6gGG556FedJjyu1w55fOF2p9oBHyXbJQAD0DlPVB+XxC03sIBPvZWa3Ffl+ErZRh1FPy7lyLH/A7r/I2YgxFYKQ3659WIaBdvWm0Mj5qHp9CpkjTU1pkQYJkdQoEtaM/4GyGe4iBryJvKYBcFKlg1m+IjZ2cpeyejPYcqdruVJYyYQRGnJJ7v5r</vt:lpwstr>
  </property>
  <property fmtid="{D5CDD505-2E9C-101B-9397-08002B2CF9AE}" pid="43" name="x1ye=45">
    <vt:lpwstr>2OdTETBgKHqekmZlqLzSW92kbJpjznMTmMYVESRLtCC2K/DLmMvHNq5Y1vVJcXn4Exc8WdkhRg1EPTJs5CLpt8CHwRv6ijWFGwibadsRM3UkEUsrsJ2xCG5pIkZur2xJuBqxbl5NM46YebAJ86UB927O80TEmPRe38d7Vj1VJQsaYUga/Fdq+qd+GnrIqAApzAMhPqFHu9xtXkcGqAvI8Et2cApje4CkZE9ZWDmr8acSHQRPk52g7Rls5nD+6TG</vt:lpwstr>
  </property>
  <property fmtid="{D5CDD505-2E9C-101B-9397-08002B2CF9AE}" pid="44" name="x1ye=46">
    <vt:lpwstr>rOWz5VTa3TXDkKYXnZisuxX3y+rmTxqPSFM0Nuf8NOu58bZJKldUQO4gDqGuSTqZa1QCd7doJxYtdPQHzQxeh83vncMJdk44oTcdOIumkTmEwyHEYoNtvfY9Scte0EA0u6HrQSEkl7QEnGNKtdhZWH1iwcsHVA09sTtt1eO7forLGp1qpmnWYeQoxkum/Gbg4cV3R+FZ5FgdJbCUiOlgLkrRjuO3h+IKlWyvlLh8KD/A6+E6Ub6web98pA41Xhd</vt:lpwstr>
  </property>
  <property fmtid="{D5CDD505-2E9C-101B-9397-08002B2CF9AE}" pid="45" name="x1ye=47">
    <vt:lpwstr>tc9K+3sQp+WW0+zP8ZEzBnWFLS7VyxO4E2vkgYJxnKfwGrPzZBdTfEP5yFDAu7DCo2RR4lyVkrD3bOOH5Yjr8aIBY4giPgjd+wxMSC6mBtO2hona3p/WdEaN2ax0Fg+NlD5UN+KQtRX1Sxa/EQOxg+dCvWWHOSnPEFfOcVfdwSyn+b31s96949OrsJT/rKNrvnj+3ZJfQnulUZ3pOHd1apMyb7SFvRwbCmn68de+mkKNV7rtQ2ZlI0ZJ2ZpTRs/</vt:lpwstr>
  </property>
  <property fmtid="{D5CDD505-2E9C-101B-9397-08002B2CF9AE}" pid="46" name="x1ye=48">
    <vt:lpwstr>TCXLz1BNrR2vo0HAadQOveqL8Ko5jafsTUJmBufd6NC5V+s3sgTuzhPZPxKlA+EXumairBAqGnt1u/3eihtgvBqolXsE6VYKBQZnrhg/Bmf8yp9fxs4hzYV4Psm9a7F8qVJax13Y8PwufwFuPy5cgEdFGlv673etdW9EpRDNqfrskRlN9saMFukeUSvFi4+AvTvRLkYF/k5yN0+EsPMGXUuwQ+cuCf2A5ehNFYM/K0jKmAdrgXJKUEluVyF4Scl</vt:lpwstr>
  </property>
  <property fmtid="{D5CDD505-2E9C-101B-9397-08002B2CF9AE}" pid="47" name="x1ye=49">
    <vt:lpwstr>rplvEs1QMuDZ1WdHuicpt+3NQ4mdvrw+QH1y82n0nGxV+q1HV/uIP5DyfqAVPfUGitXeeGmEWppPbLEAuCMvPRppPBedni5QhVJGsAopaxU9h3ydhV4QUvX5+uWImQkKvarFAMS+mA07JsSqUa0Hp7ZUAbOG0zO1u2PAjWMnNQpFeYNnPQdMJHDzVTHtta4gglPNT1lQmcurRLYUtkUGCJsOGu644EilqhVmy7ihtry5gCEbtLOfYGjvXw99gBE</vt:lpwstr>
  </property>
  <property fmtid="{D5CDD505-2E9C-101B-9397-08002B2CF9AE}" pid="48" name="x1ye=5">
    <vt:lpwstr>Nn9WREUc/wLAJv1jFYBXc/9wAvV/s0PQql2/HMg/Z2mF2edOMd/qS/aXwpanlp2AMM7Q/2ymTtV4O0wWvOSA3XVw5m6iovlkpN6oJseSMwJxASLpuSWfPEJRMHfe8A73UxegnY4MCp98bdqWb8PhYlFJwq0QRfcIOp+4vRAC412deMDyoruIzSGMfnfHu6PjGsK6Bj40GyE+8Va/JlB+uvrJCsVJwvEwQGUbj0tGHHJWbS0lhGFHUhW2SlLoVHB</vt:lpwstr>
  </property>
  <property fmtid="{D5CDD505-2E9C-101B-9397-08002B2CF9AE}" pid="49" name="x1ye=50">
    <vt:lpwstr>pbIm5VWOPe8UfjUxTYRrWDH7DlBQP4LPNQC5awfwbi2LWSHozLpUE0znvMCMiLQnlImunw8p38xXkDByUZySR2CCA34KENmk9G2numRA75mAT2lldZHBsjpyro7/kJ/VlrgGDlnpEuiWvWV1GJgNNrgqVp42TV41JCm6e2vvlz2iXB1izoZ7PeiI8VgY4VnxnJbolAaFUFIpymd3JcFdy4YywMJdSvl4HCwHCF2eHpInK6oTp9F/SJ88p/T/EaN</vt:lpwstr>
  </property>
  <property fmtid="{D5CDD505-2E9C-101B-9397-08002B2CF9AE}" pid="50" name="x1ye=51">
    <vt:lpwstr>q2FFgA9AuWNZSvR+Wz0drFbSJNH6fJr8c2hi7gP1wHxy2r48kpdIY+KpRhxBFMohlhggnh5IxaWlWkGDpG8BxmSitbNX377Oi/tkTt0ZQ7lCJnmujq5pzSkrqqV2H5KsFF1XfI0ljMK7gtZQPYRuN0VeBPXfgqPvFfKxGlgeu9GwidXUHIrZBeG3CXe84y8vRl5DZHzjvavMjuZzYZI/fDOBNacalbOhyiiSSESShRR+0mmoWVsAzStatn23vo5</vt:lpwstr>
  </property>
  <property fmtid="{D5CDD505-2E9C-101B-9397-08002B2CF9AE}" pid="51" name="x1ye=52">
    <vt:lpwstr>VEJUP2q3xnv/1gzYf9B2shrk9JjX3WwQdhVAGqmUa8oiKoo5oMJzdwe3HIZmf5lNcDM4vtdkv6dggShC81tTARngbL6C8ptAVXoYFz/7zIQ3hv456uKsR92BImosfTSXOjCTLuA7D0L9RsO2s6VZhap/YbtBZFMh7XZrjnWaEBBSaodkC6qN274ZusBfWZ1UFXiz4Mwh+vSsX9WPYQCe2/OrI5XpAnpKxfiBH7qxtlm+sOUWvzHZMoSjBQmdHDQ</vt:lpwstr>
  </property>
  <property fmtid="{D5CDD505-2E9C-101B-9397-08002B2CF9AE}" pid="52" name="x1ye=53">
    <vt:lpwstr>ehlQiCXzxBCONP+1ToUt+IMT3a922dIIO5nNFRfLaMKk3qnlEL5PCYBKcyF+S3bfebGTYySQxPi5v5qa9wPDKqBrK9xAqVbKh9kkDLMgJ1mYqVOMVWUCeS60MzsZb0yhUXO3XoqA/cOkU4sMJi38FyQHxqyJG5aOf5bHgfO42iTbX+pE1Srytywrjm9j/wIi/U/RY043PFmnqyjMZRa+GA4P6RShRjFB3CEg6M/AlBebD8zqcUsM3tZWPyoIL7B</vt:lpwstr>
  </property>
  <property fmtid="{D5CDD505-2E9C-101B-9397-08002B2CF9AE}" pid="53" name="x1ye=54">
    <vt:lpwstr>RERwQaJMxqbxkrqB6f+Uiewhb10cwGt4XWmcf8By+t47m9uT3Ch5+/n/H2riiZNB3d2AfBeq/JODTEWo0fD9/MxhEdfNgcUsW6M9wu9Do8WnOWsAc30dWWkFGjn+51i5wEhlv6AZQCLNm2qtM77G32uQv7zdSfRzYYRJOIAXqik/rMa63MwcNn/YOkj15nVzVJGEk69+C3xuNKoHYWH0rAfew5eK+a3PddLLmU3PIltBQPHHuU1uJS9yxILi1+T</vt:lpwstr>
  </property>
  <property fmtid="{D5CDD505-2E9C-101B-9397-08002B2CF9AE}" pid="54" name="x1ye=55">
    <vt:lpwstr>OA3dWn6UyHHcO+MHb+kfPc71Qjn9hmV+pgqKC3b2ZW8YibMG+N1b8uNYAWcPVks322+/kuREbmnX/YuwIBMud+F/JqiMd7I2Htf8GVItTzeyENS7434xJHuVs4Lsmy+NTnPgd96Q9uqN84NqgCJnZwIJpJcUbi3GDCXvDsgtSKfBfV+ad2Nh1iYZ11VoT3Fo5xtVGhjxrib11Y9KOl3b+IfdQxX0NuT4ZSBYoOOntiVw7yeTEJ0dfnkz/2meIhR</vt:lpwstr>
  </property>
  <property fmtid="{D5CDD505-2E9C-101B-9397-08002B2CF9AE}" pid="55" name="x1ye=56">
    <vt:lpwstr>j1zSx8Lhg+c/IyMj1APwll9wUNrLB0h03v7NrzF6cwGQRQyrYi4wnak/fg0rlV+03C/oUAdHJmOL7+ZoyT19lh52r7zAeH4vbV/UBObuI40MUAm/VgOBMSr6LmVAm1+YRi2jV8c6wyr8ZxWjUq5mdrLBjbSfmXWN3yYdNU57bi6Nu9AzOoyCghe9bUF74I3aNTmUrbsahrANy3r/3NdgNv4XYX7uZU96DJI7Hf5hBL0PwVAtb33rQxOdodgYmqO</vt:lpwstr>
  </property>
  <property fmtid="{D5CDD505-2E9C-101B-9397-08002B2CF9AE}" pid="56" name="x1ye=57">
    <vt:lpwstr>QEZwLlrxX/uIazVBT4ar5kjVaNfjvdkbzDmnLIiS9wqBkXiMnI6AZgnP497sMt+LLVk2DK8vUFl30IkpDk3UEvziM5TL1MX4Nm2O5HR3ENoDgo1io+9gyJx4vfIavJxyZqfHYsmOOtp8aD4HagYtILR/bwRX2kbGGNXdh9YtVPJBbZlkAyDIvf2adRGoTHX08l5Kw70KAo/cxGgA6YhvseP17bK+x0x6vMO3ox7ZV3JPdltaoH7ysBbrtaMTYPZ</vt:lpwstr>
  </property>
  <property fmtid="{D5CDD505-2E9C-101B-9397-08002B2CF9AE}" pid="57" name="x1ye=58">
    <vt:lpwstr>47ddgqdSXau9/fx8CjZspg0QkbJE1OQPFy6f4c9ee2D5C176/vGeLBY4XfumzM95Aw3KzZZUPd8xpMM+j5cUmppSq95GG2umwYe776Jk2GSRXIhRijpZTBhUOOYFx+ZSLUiyLjd7wFIdFcclVH1Mcbk/fA0vyp4YQ7djqvYAKeQq67/biMjg1zT0rBRod2fEElZpQKWK+3Lcd9uUg1kj5JVqI7jFGLp0/eBIBS3xjqAp9BH/zVGMMU2V6V/cHXJ</vt:lpwstr>
  </property>
  <property fmtid="{D5CDD505-2E9C-101B-9397-08002B2CF9AE}" pid="58" name="x1ye=59">
    <vt:lpwstr>ahfxRnQ2AdiZFM5xfwm3wWctTJ99ZgelW9VGqp0Zdf3S8XLJ6mJ/ufKUzVXaUhIkNEBa2vXw+mnXY4y2W+fc8m7j6F74hqlAUk454TlW2ZlU7OasYjiL4O63h8nAUSEfIKsaXNKyLDoGuvWNsnCJE7gmoZvhuGkf4z+T9JCIEe1W6xbghG9WGxIwSf7WuYjpqwE73bH0Wa1vpoC5F5ef5tR5quEndTGMBel0VjnZ1JM54qwWMkPRdQ2knq2mhzV</vt:lpwstr>
  </property>
  <property fmtid="{D5CDD505-2E9C-101B-9397-08002B2CF9AE}" pid="59" name="x1ye=6">
    <vt:lpwstr>yiP3iARgJpHtQUWut5jEEeTfln5ye0ntkWu52J11cHpGX+vlayP5iQQEOiFTDTn454IZ8u/qqxGadySQmyQLBivAfQpnjxdVdPKR6P17PuYF2QgLpHsx0X0vQSR2E9y1qypgbImpybZ5PriUu5BmwvqR5OM3dsrK15oLZf9ZvnyMx5WUbWVN5/CSkyN9L9Wj2HP3aZ1DKdwBpfuTuzNE8SvLZT02H6pe9sbLNjqkEgnLxdPNE1w9qEupZy+4So1</vt:lpwstr>
  </property>
  <property fmtid="{D5CDD505-2E9C-101B-9397-08002B2CF9AE}" pid="60" name="x1ye=60">
    <vt:lpwstr>vHhTBIXnRlZvHJH119B96Xm03MdTVK6mKvA79DVeTSHdrk6lHemZLaLnOJCi8UNt4+QmdoyPbNrvJh51Ob7gCeuJnwu0MtpaxQzEL9ItkYAsL5ZxqZhfMpNX2SoI/xYm43VE9Sj22fquvLa8+DJwKlrilPBBidzzPnLeszhe5aJyOa/nlGI5H2/0svxWCHLZFmQYYW4461O3q/aXVAVBw0M0EdcQloVa8JtuaSYK0PcBcMAXNUWcVU2MvZ60LM8</vt:lpwstr>
  </property>
  <property fmtid="{D5CDD505-2E9C-101B-9397-08002B2CF9AE}" pid="61" name="x1ye=61">
    <vt:lpwstr>v2Zs3XCJ0sfMOk4nQGe2mWvZiO6Ne4d9OW7uU9X76nbtvegcbYaxlgQ01AypHa7g5++tQoZwgOM73i2X3GLtFQI+44icutR+JJ5LzhSxVwjnrDY+VnZlFn7sVv2/dx4nmi2gcvsFka5BZCpp78zZt1L9t9cFoEHDOWGo+iQxnLg4JTzNhpYt3Nefurqxyfc7hugJji8ytXclvCwG+H8GmiABH2t8Y8opr1seSqt+eMcpX7++zw+c8fKDGwVRehK</vt:lpwstr>
  </property>
  <property fmtid="{D5CDD505-2E9C-101B-9397-08002B2CF9AE}" pid="62" name="x1ye=62">
    <vt:lpwstr>ratQT3l4kkax8yCcJy/C16/sxX6bYNn8vk48nTbU67VmtVCgod8et5oFzGGUh3Z9vELTH5SZB3yF09NfJR2Jnjs8x0BUQIjSts25kkb7vcs7pjcoJeSHib3olRpU4jjQoTekoqUHzntx+fVhhFXgeuOWiaP9WZAYPMiooMbPCatApk4YmQFXenSXol8QMLdxU9MfL9YzI10h/zfeoSemDmCObUtEWYrODJ/Z4PD28oyuf97NXDVaz3b0ScDlkR6</vt:lpwstr>
  </property>
  <property fmtid="{D5CDD505-2E9C-101B-9397-08002B2CF9AE}" pid="63" name="x1ye=63">
    <vt:lpwstr>KBVKkuZE1X3nnaL77ikb60Mu1GWrVN7CPYQ0UQsrZFNoifZ4PZil1r3ZnCK4YAlB6IcS4UmrpyapXdpHLhH8Iopbb7t1JYQAYojp0PmfWrRuW397nNKJE8sgzTPjS7Pv6OYFomRmUYoSFjcd9mmKoF216d4ni/MsmwFCxhDzokugU7FQ/7sOSKAVqtZvO2bMCeiTh/3zifGwT5zg8TgWTzFGBz/Lv0zAOvKjG6CjBNiUaYzxIij7DHnuAOfJFrc</vt:lpwstr>
  </property>
  <property fmtid="{D5CDD505-2E9C-101B-9397-08002B2CF9AE}" pid="64" name="x1ye=64">
    <vt:lpwstr>t/wDhKFJ0yJXrGVqp5Yx0jz5NRTrI2eKhtcN3ftyyW1di0Ur6ngsEBOhuW+az6DXgNOl4auPGjqaEnX0s4R6zjOCWz0EwtNRJverbue7ZU00q/xk7LGBnWmFn3a7UJfR9JOGPZLTaSc8LQWKYilPhH3TtP7jenmVkEEzAWS11z3d2he1xi8n1JbI6/tj9tmIIv6uA+oiN7UOgb7t+IPrfIWK784ZPj4mu0Gqz0OJ8XSL1agBqzROVog2QrecKwM</vt:lpwstr>
  </property>
  <property fmtid="{D5CDD505-2E9C-101B-9397-08002B2CF9AE}" pid="65" name="x1ye=65">
    <vt:lpwstr>jjzB4IzVgjy7l7eptTcbhCIdv71cv0+KmZAcTxKr1NRY2cE98es1NK0q9slU/b/Kr9ontSAlukzmanXB2D4PGSjZhIkjc1jB/iCD3E5lMGzCgbvjNJDLyXokUMvYR3D2rqBwCkfWDoPgvXBQhnkw015wYblrM+nRcgIgkXASENNTJEP+WZUq7W53lW6KWr3GnOa/8puaub/Q+vz+RFQMVbQqToaFtljKz3DgkdcYOXj/nZzXz2Oj75aKt8ji4Y8</vt:lpwstr>
  </property>
  <property fmtid="{D5CDD505-2E9C-101B-9397-08002B2CF9AE}" pid="66" name="x1ye=66">
    <vt:lpwstr>xEEZZupTtarmD6q6uI4jsgjKAcBuxl79hUhXLJn0a+yeZ35AWYMSZfAOIQ2/CkZHAavbPdbfyCTel387Jkro78Z4f2XlMzrbqfdOXbsVOln7s2qlzEDZkCbAd+QqaKrfvOIoXrpXFdvstvviu12OanImGQuhtl116pe6hrpTznr4KzRpAQiILogQhwC3EYdNCBDHd3Tr9sSkBA9696D2O9zS4K+gdvrpk2H39dCsAO7DwOqtrrGvWtTuT8wDmw1</vt:lpwstr>
  </property>
  <property fmtid="{D5CDD505-2E9C-101B-9397-08002B2CF9AE}" pid="67" name="x1ye=67">
    <vt:lpwstr>3UUGONLfFcX7GcebWlq74AlskQIQNZHJwNZ0ZTbFrjjZ5LSXPnByEI16H3y+sIR7m1WG25Lt2STB9FoQJVM86ArP0EI6Lwz9IfID7H37QFoktlXa7Kemx83H/1bEKVSP0BgdG2Y8tjKFOeWbie5I0mYrSZN/iZCRCXsu2Z8iH05X6TfpLBUxYIPPxnU3jx/p93Q82b2avybBVoofClZ9flz3Vb5WT+0LhDu5vFllSgBi36UnQVFZAjGLsxCclJb</vt:lpwstr>
  </property>
  <property fmtid="{D5CDD505-2E9C-101B-9397-08002B2CF9AE}" pid="68" name="x1ye=68">
    <vt:lpwstr>XSflad15W7VqJ0PGce3WUIQ++tJwBvoLMg82zbGI13E5YjQE1izsgMhFxIhtKK+tCE15zCSIyNIVbuxXNNMu0yNK1JhRfjO3B8fTxEqDyVDA/hKVH6Z9FtEC+jnLl1wWGTLst3dLCn8zof9Qgfm2nVGcNuXNA9xLgx3Sc6eRVYUOQU/HsWuqYXPh349hZL/zgBblUfP1Fx3dvZdFaDQrw0ixVlKouZh4Z28YE8Wc06E3HXOa2Vhb4vsfg00DfWs</vt:lpwstr>
  </property>
  <property fmtid="{D5CDD505-2E9C-101B-9397-08002B2CF9AE}" pid="69" name="x1ye=69">
    <vt:lpwstr>lzpJTGhFhgLxYDG3Ti1BZWWKgmwPGJcb8lf6NX5qUAjT4/AIMMstbLaxifVO0IzUKQV7hi+WQ1EiCY5qyICle4H7bJ+8rLPcYtKHG2EROdnKfDnE5iuFPTH1ydoOUjlosCIvJ9VlqR+oHDfwhYfETeLPe2N8STWG4CcpROs0v4+N6squF4XgbtW0xKM/6cfmBJFUUXg25YhQPjoH9MZ+w4GTG1IzvtJIfxpBDVv0WYFOk5+fqN98PHNt7bbo9Xw</vt:lpwstr>
  </property>
  <property fmtid="{D5CDD505-2E9C-101B-9397-08002B2CF9AE}" pid="70" name="x1ye=7">
    <vt:lpwstr>v0WYR7Z74rtZzFFXCxak3rWYqVp4ZAI9QjP+vRmHR4B1S/fkeb764CjS7ZS1wzE780o1ggeSkjfhNuU63UqrG7KWJscLNzL3DDiYB39AyAMAPcQI0bLjsuh9GYX5TUba93A4/sgUn6H2CVTftnFkAhTU9p2FEbE5UR0ks/UPNSW+NRan4R3V1ZCfJNCIByLG6XfhZMAeZweOZWmCjxojER4xRcYCzignBri82kuBwebm6hp0FXLmZTQFYo8FOxr</vt:lpwstr>
  </property>
  <property fmtid="{D5CDD505-2E9C-101B-9397-08002B2CF9AE}" pid="71" name="x1ye=70">
    <vt:lpwstr>alptFvlhVs7/xFzsO/j0SAHHpua2fd/VT+6b+wpi5vAbhwALH2uxCXBhfnT6bWsdb9wKJoluUzHxiEnC/KHvDEbtUyCVdDXdtw5BGquP1k1OxShiRE2i/TW/N+KOvd7OeiGVF/0EO4Ajtze+av+6LU5hDbp1j4Tq8mGpTgGCf7SaqcMALs7R4YA7Z1keTKy+tCZOKWAAfrRma4xCWeZ51Q/3y8HWavhHctl0sZ8sjs9uVObxIrgy5ge4i2ESl19</vt:lpwstr>
  </property>
  <property fmtid="{D5CDD505-2E9C-101B-9397-08002B2CF9AE}" pid="72" name="x1ye=71">
    <vt:lpwstr>DPILD/fdRZ/2enKyYchszEHhy8piXWfISQSoINgbDjc5xMfWWbrVNMgPrXHDKQdLrEfTU/vse1i8t3eAL1kfWylc53YVOqLU4hnvZyEvrLu1fo2mntTZWRrkVkJm5VsrXQUE/GNhmrDwivPsb5zOz3t/nk36a2Fku8drchKYdyCvCUkHzIeHLbgUFdqDFHrtgrvF8BgcV8iwe/uM/VEL2dUs+fXZz/oCF04Sxe0Vux5OduVePqH2J8YwxFQnwpx</vt:lpwstr>
  </property>
  <property fmtid="{D5CDD505-2E9C-101B-9397-08002B2CF9AE}" pid="73" name="x1ye=72">
    <vt:lpwstr>BUF5KUdnpDcJf9X0mH0RS/cMdmiltlOfVKN9+1CvEPHTkypHGHNfr7EwaN3QTPWpmW5Jn4qFpInmGlpt4x5a0lTRNzuQ5DtV/3/PWGd9n3Ur7Blvu9FGCWj5UMEOOzIXC8gVRvLu6rFP/vI8PzsVqJjKgwKusgap1+yqo3EIGaEb85uAGTVDGhxS7Lz133DSIzVHE97zWiJhh7ELu/UeDB/y4qe0VNZ3DxVQYmDbwNOmuUofE4nGVqYEla38Kdj</vt:lpwstr>
  </property>
  <property fmtid="{D5CDD505-2E9C-101B-9397-08002B2CF9AE}" pid="74" name="x1ye=73">
    <vt:lpwstr>qwj+zjyFz1IC6e9mjht+t+EAmS116esfzEDmD+6WBkLwqh9I3TMMvl4wb5QNxSdvbUZJEk3Rlj0GgXgBwFLmFolJwCVtBWtGjacxXgn9odhMm5XcpFKQdwSZhIZzek+nn4e+KvZMFVbHdd84C+dJMiSLxQtBCRtMtNCMG3FCzm5YN/vzHOOdlzWDbjEGIl/gXONzWDYQmQQS8h4euHns7tt5Ext0lyscVW70sgLlpeFbh1VcYNBsS1ENNdIcsEq</vt:lpwstr>
  </property>
  <property fmtid="{D5CDD505-2E9C-101B-9397-08002B2CF9AE}" pid="75" name="x1ye=74">
    <vt:lpwstr>TrsRM91nMMz6TpukTYaJPo6uov9g49ERmHB8PXrTLjtW+/DxdtiQWComxRSIrGRxKzcEb2DJVZoWx1VEewQbmypoxXtl7GtDAiR+Qnm83YO3KmieXj6Qz5oVLinCQ/wMIragTRAwWvzLGHjHM1UEnWeS3f7UfbrHHJNz57EhncrBp8BXaGRNrIVauUCB5ISMx011BnTYmSC5vZh+REqFGcJ2TjheJb+scv5a0mir7QudlNuiOPyfAP/lpRQPTdA</vt:lpwstr>
  </property>
  <property fmtid="{D5CDD505-2E9C-101B-9397-08002B2CF9AE}" pid="76" name="x1ye=75">
    <vt:lpwstr>3bURGOWQd/OB0sAi6D7DMrsgatrfUPUHHoYwL5noaqh15F1Jvauq+TL4KxiF85kPYJPb+5JpxrXOYvG5PxBlm6+/Rq3obDL6mYNFHJdVbo4BbqDNjrnnjpQtbkeXneDqZu+wWBeGIZw1SuTZ0kfiIPeSB4tXJDB5ttqOuoHG2593CMdUGNSmjIOOzZUjZyxyoSm+wciZEnAWb4RYQ/enHXa7LGaVhz6xYZnDVzsy/g5e28zEXuqlTg50JrusoPU</vt:lpwstr>
  </property>
  <property fmtid="{D5CDD505-2E9C-101B-9397-08002B2CF9AE}" pid="77" name="x1ye=76">
    <vt:lpwstr>wdTLOdic633nDryew0C0wldrF1OxY9QFxrZxabbtNlof7HJO+/oTbWJkfuVzzve4fthhHktMQQp1rRz5kSr24eZf5cu+eRzYAwi7MTV24vYp4hjV+Oumtsd6QR/R3tJpO/FPQ8lQZLILk6xZovjOCJFAj/Ka1m/ufoQehdf0lF4p9MlFPbNHnBZSHROPsQMVO9WVT25+gQFJ/n5bQ1/hu8xjbUAWnLEqmgQdQbY2MOoln0jEFw1MKAcF2IPepWM</vt:lpwstr>
  </property>
  <property fmtid="{D5CDD505-2E9C-101B-9397-08002B2CF9AE}" pid="78" name="x1ye=77">
    <vt:lpwstr>3Mo4ZlGB2zRImiW1Nd4zsY/Jk/8sVuiJoE2hqKyqnkAo/Auh8PgctFk9TO3fTTaHWWQ8GcilFXWc6y5bBDBdpCaqgHmV5G1oT+Us1tIEJHI6TUUODH9tI7BFfWfnt3lH5oXsgvnDuh/s6+eXgLARdIkYVMW4o9sdIqlGvFKA04eg9akvwB79njiwiZv5/+424wF2VNTndRTovbsbpMmBtsPR+xucARgMClKN1W0FRX/txNfxrhQS2WEtMwzCFo/</vt:lpwstr>
  </property>
  <property fmtid="{D5CDD505-2E9C-101B-9397-08002B2CF9AE}" pid="79" name="x1ye=78">
    <vt:lpwstr>OLJzhC5cCnA2VMuLhFS5KfWUmIULWIahi1S2X9ooZvRdBeIyNemxQKppyCMv3QX0oW3Cc0ErHVxOOeLeI+GPXDH/tuVi3VNHnw0My3qf5fM+CE+yH9Spb4XbhavV0BhljABYv3JVZiz7UJSlMUc2otl5w+BHbLF6Vm5hwo1MVGra/ystJwEL9g4QLhFavvMRY3fSo6F5CfCCfv37qTJ0KFFcdnzGe796+/YM3dThkh9DBpaCU5u3If5s5YF6BOi</vt:lpwstr>
  </property>
  <property fmtid="{D5CDD505-2E9C-101B-9397-08002B2CF9AE}" pid="80" name="x1ye=79">
    <vt:lpwstr>EyBrI7c39N3oQejziDWP6jcoN3rY1j2lzbowzPmXCx9MkA5Y4XVoIror6XxQDp3EhbbHZK6R86H5cUz4pdUkfwGjaD+mmwNQNgrBQQmGAgxXPW1kKGIPhpvmtrEnbmzn/e3F77qTJmGzI78gygI5TMgrHGwnoVhderYMTTml8L42No7hehbzg/YzvLA2rw2yB+2nAz2dXxLu7NQwJtA8i32hES9sBDjgA/Cpaaez26l13GHCBSFHXFnYsdCE+Lc</vt:lpwstr>
  </property>
  <property fmtid="{D5CDD505-2E9C-101B-9397-08002B2CF9AE}" pid="81" name="x1ye=8">
    <vt:lpwstr>l4okK7lidSMKqeZwv3RjC+lO55rN6FLpb8iNMOX5WVGAuzrwwrm+vkWxYt7K/MZzHmRHHea6Xust6ARg5sE37zSF1OcLQ/t76XvG/jrkUneRuW3c79AAzWmsTPcvaDFyDURVvEX7yxmfHsWyAcs7akvRQquXFY9IXfYJ/HyQocG0yeKnt5X66EP9tngNEzsxqB3i/a1+To1WeioQzFgkxK26EiDmNj3MamW6W3Ekwe2uBsgKOIw1KV684sECQ/t</vt:lpwstr>
  </property>
  <property fmtid="{D5CDD505-2E9C-101B-9397-08002B2CF9AE}" pid="82" name="x1ye=80">
    <vt:lpwstr>/bX0sGn8f4gFZMXWQgMJYV8SeapBgpbfvRSh/Z0E19bcl5s+fGkq6cX3Brpdo8TZyXZX2EA0KDQf6hS6/09m/RpSVHN44ousMCDLhHl9m+/7+0CYlzocz84lTVEdfJQTPyAVIonz5W1hadLEN7p2LXVpEXI2gozlXJu8zQeb79SZydbjFvFoO7ztQ5rXOi9JOk7x/Q6ZsVglWa9ngLDwiLmXPnHch2TNV/rL/OHnDC0kEwzk0y//xsM3+byTE4A</vt:lpwstr>
  </property>
  <property fmtid="{D5CDD505-2E9C-101B-9397-08002B2CF9AE}" pid="83" name="x1ye=81">
    <vt:lpwstr>xQsu51U6toTn312P6ncgBhzal0tm6d+7abSYlqxBpngzavtxezSVP9fnh3uMwyyhUBhxObXGoHPRGk+rCODfRWlyNe4R5O6t4okNWc7V93ure+wvBhbuI0WCcudmStakGLhQctN5Kd5L99VNW9oNtIUBWkw/VOnvIaQRz4H7bm0DTQTK8PV26utGYYjMF3lp5mhZAPB1EArcCS1Jqollk9sJPVHRKjUccpTheXu9YdYSaMjfivazi1cah/Sz+3W</vt:lpwstr>
  </property>
  <property fmtid="{D5CDD505-2E9C-101B-9397-08002B2CF9AE}" pid="84" name="x1ye=82">
    <vt:lpwstr>Hk/NKMw3hoovXESmE7QjoZeOkUg70n8txsMUCN7CbX3qAUCpX78wFTLJfEd3pIAcPW4aiiu+NrvMu5FXW3svYxVmBuwsJxvY6Itj4Ce+yqa2fMiFQC5ljXexdYCSK/ioY0l8jWZ7QWjnXwpCA65fU4+HcRcuKDeFQWQcNvaadwWH+UBIKSkExYDJUpEeAM1C3A9sUieIVZdvKbaLDaMdmjc75U0K6mP5f81WygUQAA</vt:lpwstr>
  </property>
  <property fmtid="{D5CDD505-2E9C-101B-9397-08002B2CF9AE}" pid="85" name="x1ye=9">
    <vt:lpwstr>aQMC/v3ikxwEdQtRByEHV+7XAjUEtrGm+dlrFMOCtE5c8ZeIMZCttLsOpohp80afjsKVPlJd+GevLTthC8Y18yiulZEiDOWlRxfttb+3zi3F6DxKr159ocEJZ0L/WdnFfuuWBfKLCJCSVe3qsXtkHsnCqhs24IFrat8FTtRSH/sGOohZFpoPQnGdHUcL611906syd/YmBgyGMkKm5Ily0zxkx46IEvBnwPsdk6pDaZJWHoGii2SYB5PRrA/Xys9</vt:lpwstr>
  </property>
</Properties>
</file>