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ackground w:color="ffffff">
    <v:background id="_x0000_s1025" filled="t" fillcolor="white"/>
  </w:background>
  <w:body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Tahoma" w:eastAsia="Tahoma" w:hAnsi="Tahoma" w:cs="Tahoma"/>
          <w:b/>
          <w:bCs/>
          <w:caps/>
          <w:color w:val="000000"/>
          <w:sz w:val="74"/>
          <w:szCs w:val="74"/>
          <w:bdr w:val="none" w:sz="0" w:space="0" w:color="auto"/>
          <w:vertAlign w:val="baseline"/>
        </w:rPr>
      </w:pPr>
      <w:r>
        <w:rPr>
          <w:rStyle w:val="span"/>
          <w:rFonts w:ascii="Tahoma" w:eastAsia="Tahoma" w:hAnsi="Tahoma" w:cs="Tahoma"/>
          <w:b/>
          <w:bCs/>
          <w:caps/>
          <w:sz w:val="74"/>
          <w:szCs w:val="74"/>
        </w:rPr>
        <w:t>María José</w:t>
      </w:r>
      <w:r>
        <w:rPr>
          <w:rFonts w:ascii="Tahoma" w:eastAsia="Tahoma" w:hAnsi="Tahoma" w:cs="Tahoma"/>
          <w:bdr w:val="none" w:sz="0" w:space="0" w:color="auto"/>
          <w:vertAlign w:val="baseline"/>
        </w:rPr>
        <w:t xml:space="preserve"> </w:t>
      </w:r>
      <w:r>
        <w:rPr>
          <w:rStyle w:val="span"/>
          <w:rFonts w:ascii="Tahoma" w:eastAsia="Tahoma" w:hAnsi="Tahoma" w:cs="Tahoma"/>
          <w:b/>
          <w:bCs/>
          <w:caps/>
          <w:sz w:val="74"/>
          <w:szCs w:val="74"/>
        </w:rPr>
        <w:t>García Ríos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60" w:lineRule="atLeast"/>
        <w:ind w:left="0" w:right="0"/>
        <w:rPr>
          <w:rFonts w:ascii="Tahoma" w:eastAsia="Tahoma" w:hAnsi="Tahoma" w:cs="Tahoma"/>
          <w:caps/>
          <w:color w:val="787C85"/>
          <w:bdr w:val="none" w:sz="0" w:space="0" w:color="auto"/>
          <w:vertAlign w:val="baseline"/>
        </w:rPr>
      </w:pPr>
      <w:r>
        <w:rPr>
          <w:rStyle w:val="span"/>
          <w:rFonts w:ascii="Tahoma" w:eastAsia="Tahoma" w:hAnsi="Tahoma" w:cs="Tahoma"/>
          <w:caps/>
          <w:vanish/>
          <w:color w:val="787C85"/>
        </w:rPr>
        <w:t>Calle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 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Abraham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 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González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 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Ledesma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 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107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,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 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Querétaro</w:t>
      </w:r>
      <w:r>
        <w:rPr>
          <w:rStyle w:val="documentMESzipsuffix"/>
          <w:rFonts w:ascii="Tahoma" w:eastAsia="Tahoma" w:hAnsi="Tahoma" w:cs="Tahoma"/>
          <w:caps/>
          <w:vanish/>
          <w:color w:val="787C85"/>
        </w:rPr>
        <w:t> </w:t>
      </w:r>
      <w:r>
        <w:rPr>
          <w:rStyle w:val="span"/>
          <w:rFonts w:ascii="Tahoma" w:eastAsia="Tahoma" w:hAnsi="Tahoma" w:cs="Tahoma"/>
          <w:caps/>
          <w:vanish/>
          <w:color w:val="787C85"/>
        </w:rPr>
        <w:t>76000</w:t>
      </w:r>
      <w:r>
        <w:rPr>
          <w:rStyle w:val="documentMESzipsuffix"/>
          <w:rFonts w:ascii="Tahoma" w:eastAsia="Tahoma" w:hAnsi="Tahoma" w:cs="Tahoma"/>
          <w:caps/>
          <w:vanish/>
          <w:color w:val="787C85"/>
        </w:rPr>
        <w:t> </w:t>
      </w:r>
      <w:r>
        <w:rPr>
          <w:rStyle w:val="span"/>
          <w:rFonts w:ascii="Tahoma" w:eastAsia="Tahoma" w:hAnsi="Tahoma" w:cs="Tahoma"/>
          <w:caps/>
          <w:color w:val="787C85"/>
        </w:rPr>
        <w:t>Calle</w:t>
      </w:r>
      <w:r>
        <w:rPr>
          <w:rStyle w:val="span"/>
          <w:rFonts w:ascii="Tahoma" w:eastAsia="Tahoma" w:hAnsi="Tahoma" w:cs="Tahoma"/>
          <w:caps/>
          <w:color w:val="787C85"/>
        </w:rPr>
        <w:t> </w:t>
      </w:r>
      <w:r>
        <w:rPr>
          <w:rStyle w:val="span"/>
          <w:rFonts w:ascii="Tahoma" w:eastAsia="Tahoma" w:hAnsi="Tahoma" w:cs="Tahoma"/>
          <w:caps/>
          <w:color w:val="787C85"/>
        </w:rPr>
        <w:t>Abraham</w:t>
      </w:r>
      <w:r>
        <w:rPr>
          <w:rStyle w:val="span"/>
          <w:rFonts w:ascii="Tahoma" w:eastAsia="Tahoma" w:hAnsi="Tahoma" w:cs="Tahoma"/>
          <w:caps/>
          <w:color w:val="787C85"/>
        </w:rPr>
        <w:t> </w:t>
      </w:r>
      <w:r>
        <w:rPr>
          <w:rStyle w:val="span"/>
          <w:rFonts w:ascii="Tahoma" w:eastAsia="Tahoma" w:hAnsi="Tahoma" w:cs="Tahoma"/>
          <w:caps/>
          <w:color w:val="787C85"/>
        </w:rPr>
        <w:t>González</w:t>
      </w:r>
      <w:r>
        <w:rPr>
          <w:rStyle w:val="span"/>
          <w:rFonts w:ascii="Tahoma" w:eastAsia="Tahoma" w:hAnsi="Tahoma" w:cs="Tahoma"/>
          <w:caps/>
          <w:color w:val="787C85"/>
        </w:rPr>
        <w:t> </w:t>
      </w:r>
      <w:r>
        <w:rPr>
          <w:rStyle w:val="span"/>
          <w:rFonts w:ascii="Tahoma" w:eastAsia="Tahoma" w:hAnsi="Tahoma" w:cs="Tahoma"/>
          <w:caps/>
          <w:color w:val="787C85"/>
        </w:rPr>
        <w:t>Ledesma</w:t>
      </w:r>
      <w:r>
        <w:rPr>
          <w:rStyle w:val="span"/>
          <w:rFonts w:ascii="Tahoma" w:eastAsia="Tahoma" w:hAnsi="Tahoma" w:cs="Tahoma"/>
          <w:caps/>
          <w:color w:val="787C85"/>
        </w:rPr>
        <w:t> </w:t>
      </w:r>
      <w:r>
        <w:rPr>
          <w:rStyle w:val="span"/>
          <w:rFonts w:ascii="Tahoma" w:eastAsia="Tahoma" w:hAnsi="Tahoma" w:cs="Tahoma"/>
          <w:caps/>
          <w:color w:val="787C85"/>
        </w:rPr>
        <w:t>107</w:t>
      </w:r>
      <w:r>
        <w:rPr>
          <w:rStyle w:val="span"/>
          <w:rFonts w:ascii="Tahoma" w:eastAsia="Tahoma" w:hAnsi="Tahoma" w:cs="Tahoma"/>
          <w:caps/>
          <w:color w:val="787C85"/>
        </w:rPr>
        <w:t>,</w:t>
      </w:r>
      <w:r>
        <w:rPr>
          <w:rStyle w:val="span"/>
          <w:rFonts w:ascii="Tahoma" w:eastAsia="Tahoma" w:hAnsi="Tahoma" w:cs="Tahoma"/>
          <w:caps/>
          <w:color w:val="787C85"/>
        </w:rPr>
        <w:t> </w:t>
      </w:r>
      <w:r>
        <w:rPr>
          <w:rStyle w:val="span"/>
          <w:rFonts w:ascii="Tahoma" w:eastAsia="Tahoma" w:hAnsi="Tahoma" w:cs="Tahoma"/>
          <w:caps/>
          <w:color w:val="787C85"/>
        </w:rPr>
        <w:t>76000</w:t>
      </w:r>
      <w:r>
        <w:rPr>
          <w:rStyle w:val="span"/>
          <w:rFonts w:ascii="Tahoma" w:eastAsia="Tahoma" w:hAnsi="Tahoma" w:cs="Tahoma"/>
          <w:caps/>
          <w:color w:val="787C85"/>
        </w:rPr>
        <w:t>,</w:t>
      </w:r>
      <w:r>
        <w:rPr>
          <w:rStyle w:val="span"/>
          <w:rFonts w:ascii="Tahoma" w:eastAsia="Tahoma" w:hAnsi="Tahoma" w:cs="Tahoma"/>
          <w:caps/>
          <w:color w:val="787C85"/>
        </w:rPr>
        <w:t> </w:t>
      </w:r>
      <w:r>
        <w:rPr>
          <w:rStyle w:val="span"/>
          <w:rFonts w:ascii="Tahoma" w:eastAsia="Tahoma" w:hAnsi="Tahoma" w:cs="Tahoma"/>
          <w:caps/>
          <w:color w:val="787C85"/>
        </w:rPr>
        <w:t>Querétaro</w:t>
      </w:r>
      <w:r>
        <w:rPr>
          <w:rStyle w:val="documentMESzipprefix"/>
          <w:rFonts w:ascii="Tahoma" w:eastAsia="Tahoma" w:hAnsi="Tahoma" w:cs="Tahoma"/>
          <w:caps/>
          <w:color w:val="787C85"/>
        </w:rPr>
        <w:t xml:space="preserve"> </w:t>
      </w:r>
      <w:r>
        <w:rPr>
          <w:rFonts w:ascii="Tahoma" w:eastAsia="Tahoma" w:hAnsi="Tahoma" w:cs="Tahoma"/>
          <w:caps/>
          <w:color w:val="787C85"/>
          <w:bdr w:val="none" w:sz="0" w:space="0" w:color="auto"/>
          <w:vertAlign w:val="baseline"/>
        </w:rPr>
        <w:t xml:space="preserve"> </w:t>
      </w:r>
      <w:r>
        <w:rPr>
          <w:rStyle w:val="span"/>
          <w:rFonts w:ascii="Tahoma" w:eastAsia="Tahoma" w:hAnsi="Tahoma" w:cs="Tahoma"/>
          <w:caps/>
          <w:color w:val="787C85"/>
        </w:rPr>
        <w:t>442.497</w:t>
      </w:r>
      <w:r>
        <w:rPr>
          <w:rStyle w:val="span"/>
          <w:rFonts w:ascii="Tahoma" w:eastAsia="Tahoma" w:hAnsi="Tahoma" w:cs="Tahoma"/>
          <w:caps/>
          <w:color w:val="787C85"/>
        </w:rPr>
        <w:noBreakHyphen/>
      </w:r>
      <w:r>
        <w:rPr>
          <w:rStyle w:val="span"/>
          <w:rFonts w:ascii="Tahoma" w:eastAsia="Tahoma" w:hAnsi="Tahoma" w:cs="Tahoma"/>
          <w:caps/>
          <w:color w:val="787C85"/>
        </w:rPr>
        <w:t>0515</w:t>
      </w:r>
      <w:r>
        <w:rPr>
          <w:rFonts w:ascii="Tahoma" w:eastAsia="Tahoma" w:hAnsi="Tahoma" w:cs="Tahoma"/>
          <w:caps/>
          <w:color w:val="787C85"/>
          <w:bdr w:val="none" w:sz="0" w:space="0" w:color="auto"/>
          <w:vertAlign w:val="baseline"/>
        </w:rPr>
        <w:t xml:space="preserve"> </w:t>
      </w:r>
      <w:r>
        <w:rPr>
          <w:rFonts w:ascii="Tahoma" w:eastAsia="Tahoma" w:hAnsi="Tahoma" w:cs="Tahoma"/>
          <w:caps/>
          <w:color w:val="787C85"/>
          <w:bdr w:val="none" w:sz="0" w:space="0" w:color="auto"/>
          <w:vertAlign w:val="baseline"/>
        </w:rPr>
        <w:t xml:space="preserve"> </w:t>
      </w:r>
      <w:r>
        <w:rPr>
          <w:rStyle w:val="span"/>
          <w:rFonts w:ascii="Tahoma" w:eastAsia="Tahoma" w:hAnsi="Tahoma" w:cs="Tahoma"/>
          <w:caps/>
          <w:color w:val="787C85"/>
        </w:rPr>
        <w:t>mariajose.gr@example.com</w:t>
      </w:r>
    </w:p>
    <w:p>
      <w:pPr>
        <w:pStyle w:val="address-para-gap-bottom"/>
        <w:pBdr>
          <w:top w:val="none" w:sz="0" w:space="0" w:color="auto"/>
          <w:left w:val="none" w:sz="0" w:space="0" w:color="auto"/>
          <w:bottom w:val="single" w:sz="40" w:space="0" w:color="FCC74A"/>
          <w:right w:val="none" w:sz="0" w:space="0" w:color="auto"/>
        </w:pBdr>
        <w:spacing w:before="0" w:after="200"/>
        <w:ind w:left="0" w:right="0"/>
        <w:rPr>
          <w:rFonts w:ascii="Tahoma" w:eastAsia="Tahoma" w:hAnsi="Tahoma" w:cs="Tahoma"/>
          <w:caps/>
          <w:color w:val="787C85"/>
          <w:sz w:val="22"/>
          <w:szCs w:val="22"/>
          <w:bdr w:val="none" w:sz="0" w:space="0" w:color="auto"/>
          <w:vertAlign w:val="baseline"/>
        </w:rPr>
      </w:pPr>
      <w:r>
        <w:rPr>
          <w:rFonts w:ascii="Tahoma" w:eastAsia="Tahoma" w:hAnsi="Tahoma" w:cs="Tahoma"/>
          <w:caps/>
          <w:color w:val="787C85"/>
          <w:bdr w:val="none" w:sz="0" w:space="0" w:color="auto"/>
          <w:vertAlign w:val="baseline"/>
        </w:rPr>
        <w:t> </w:t>
      </w: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24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4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Resumen</w:t>
            </w:r>
          </w:p>
        </w:tc>
        <w:tc>
          <w:tcPr>
            <w:tcW w:w="7626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00" w:lineRule="atLeast"/>
              <w:ind w:left="0" w:right="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  <w:t xml:space="preserve">Mesera con amplia trayectoria en hostelería. Tengo habilidades en la manipulación de alimentos y bebidas y en la atención al cliente. Busco un entorno de trabajo en el que pueda desarrollar mis capacidades y brindar un servicio excepcional a los clientes. Ofrezco una gran experiencia en el sector de la restauración. 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24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4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Experiencia laboral</w:t>
            </w:r>
          </w:p>
        </w:tc>
        <w:tc>
          <w:tcPr>
            <w:tcW w:w="7626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00" w:lineRule="atLeast"/>
              <w:ind w:left="0" w:right="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Tahoma" w:eastAsia="Tahoma" w:hAnsi="Tahoma" w:cs="Tahoma"/>
                <w:b w:val="0"/>
                <w:bCs w:val="0"/>
                <w:caps/>
                <w:color w:val="787C85"/>
              </w:rPr>
              <w:t>Diciembre 2017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Tahoma" w:eastAsia="Tahoma" w:hAnsi="Tahoma" w:cs="Tahoma"/>
                <w:b w:val="0"/>
                <w:bCs w:val="0"/>
                <w:caps/>
                <w:color w:val="787C85"/>
              </w:rPr>
              <w:t>Actual</w:t>
            </w:r>
            <w:r>
              <w:rPr>
                <w:rStyle w:val="singlecolumnspanpaddedlinenth-child1"/>
                <w:rFonts w:ascii="Tahoma" w:eastAsia="Tahoma" w:hAnsi="Tahoma" w:cs="Tahoma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00" w:lineRule="atLeast"/>
              <w:ind w:left="0" w:right="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Tahoma" w:eastAsia="Tahoma" w:hAnsi="Tahoma" w:cs="Tahoma"/>
                <w:b/>
                <w:bCs/>
                <w:caps w:val="0"/>
                <w:color w:val="000000"/>
              </w:rPr>
              <w:t>Mesera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>Restaurante La Casa Verde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>Querétaro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300" w:lineRule="atLeast"/>
              <w:ind w:left="460" w:right="0" w:hanging="210"/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 xml:space="preserve">Apertura y cierre diario de acuerdo a las indicaciones recibidas. </w:t>
            </w:r>
          </w:p>
          <w:p>
            <w:pPr>
              <w:pStyle w:val="divdocumentulli"/>
              <w:numPr>
                <w:ilvl w:val="0"/>
                <w:numId w:val="1"/>
              </w:numPr>
              <w:spacing w:after="0" w:line="300" w:lineRule="atLeast"/>
              <w:ind w:left="460" w:right="0" w:hanging="210"/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 xml:space="preserve">Recogida de mesas y preparación para su uso por nuevos clientes. </w:t>
            </w:r>
          </w:p>
          <w:p>
            <w:pPr>
              <w:pStyle w:val="divdocumentulli"/>
              <w:numPr>
                <w:ilvl w:val="0"/>
                <w:numId w:val="1"/>
              </w:numPr>
              <w:spacing w:after="0" w:line="300" w:lineRule="atLeast"/>
              <w:ind w:left="460" w:right="0" w:hanging="210"/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 xml:space="preserve">Servicio de alimentos y bebidas de manera ágil y rápida. </w:t>
            </w:r>
          </w:p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 w:line="300" w:lineRule="atLeast"/>
              <w:ind w:left="0" w:right="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Tahoma" w:eastAsia="Tahoma" w:hAnsi="Tahoma" w:cs="Tahoma"/>
                <w:b w:val="0"/>
                <w:bCs w:val="0"/>
                <w:caps/>
                <w:color w:val="787C85"/>
              </w:rPr>
              <w:t>Noviembre 2012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Tahoma" w:eastAsia="Tahoma" w:hAnsi="Tahoma" w:cs="Tahoma"/>
                <w:b w:val="0"/>
                <w:bCs w:val="0"/>
                <w:caps/>
                <w:color w:val="787C85"/>
              </w:rPr>
              <w:t>Mayo 2016</w:t>
            </w:r>
            <w:r>
              <w:rPr>
                <w:rStyle w:val="singlecolumnspanpaddedlinenth-child1"/>
                <w:rFonts w:ascii="Tahoma" w:eastAsia="Tahoma" w:hAnsi="Tahoma" w:cs="Tahoma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00" w:lineRule="atLeast"/>
              <w:ind w:left="0" w:right="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Tahoma" w:eastAsia="Tahoma" w:hAnsi="Tahoma" w:cs="Tahoma"/>
                <w:b/>
                <w:bCs/>
                <w:caps w:val="0"/>
                <w:color w:val="000000"/>
              </w:rPr>
              <w:t>Mesera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>Terraza La Grupa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>Querétaro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300" w:lineRule="atLeast"/>
              <w:ind w:left="460" w:right="0" w:hanging="210"/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 xml:space="preserve">Toma eficiente de los pedidos de bebidas y comida. </w:t>
            </w:r>
          </w:p>
          <w:p>
            <w:pPr>
              <w:pStyle w:val="divdocumentulli"/>
              <w:numPr>
                <w:ilvl w:val="0"/>
                <w:numId w:val="2"/>
              </w:numPr>
              <w:spacing w:after="0" w:line="300" w:lineRule="atLeast"/>
              <w:ind w:left="460" w:right="0" w:hanging="210"/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 xml:space="preserve">Preparación de facturas y procesamiento de pagos. </w:t>
            </w:r>
          </w:p>
          <w:p>
            <w:pPr>
              <w:pStyle w:val="divdocumentulli"/>
              <w:numPr>
                <w:ilvl w:val="0"/>
                <w:numId w:val="2"/>
              </w:numPr>
              <w:spacing w:after="0" w:line="300" w:lineRule="atLeast"/>
              <w:ind w:left="460" w:right="0" w:hanging="210"/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 xml:space="preserve">Entrega de la comanda a la cocina e ingreso del pedido en el sistema. </w:t>
            </w:r>
          </w:p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 w:line="300" w:lineRule="atLeast"/>
              <w:ind w:left="0" w:right="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Tahoma" w:eastAsia="Tahoma" w:hAnsi="Tahoma" w:cs="Tahoma"/>
                <w:b w:val="0"/>
                <w:bCs w:val="0"/>
                <w:caps/>
                <w:color w:val="787C85"/>
              </w:rPr>
              <w:t>Enero 2011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Tahoma" w:eastAsia="Tahoma" w:hAnsi="Tahoma" w:cs="Tahoma"/>
                <w:b w:val="0"/>
                <w:bCs w:val="0"/>
                <w:caps/>
                <w:color w:val="787C85"/>
              </w:rPr>
              <w:t>Febrero 2013</w:t>
            </w:r>
            <w:r>
              <w:rPr>
                <w:rStyle w:val="singlecolumnspanpaddedlinenth-child1"/>
                <w:rFonts w:ascii="Tahoma" w:eastAsia="Tahoma" w:hAnsi="Tahoma" w:cs="Tahoma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00" w:lineRule="atLeast"/>
              <w:ind w:left="0" w:right="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Tahoma" w:eastAsia="Tahoma" w:hAnsi="Tahoma" w:cs="Tahoma"/>
                <w:b/>
                <w:bCs/>
                <w:caps w:val="0"/>
                <w:color w:val="000000"/>
              </w:rPr>
              <w:t>Mesera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>Restaurante 1810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>Querétaro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00" w:lineRule="atLeast"/>
              <w:ind w:left="460" w:right="0" w:hanging="210"/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 xml:space="preserve">Atención a los clientes sirviendo bebidas y alimentos en mesa. 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00" w:lineRule="atLeast"/>
              <w:ind w:left="460" w:right="0" w:hanging="210"/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 xml:space="preserve">Preparación del comedor, la barra y las áreas de servicio. 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00" w:lineRule="atLeast"/>
              <w:ind w:left="460" w:right="0" w:hanging="210"/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 xml:space="preserve">Coordinación con el equipo de cocina para garantizar la calidad del servicio. 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24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4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Estudios</w:t>
            </w:r>
          </w:p>
        </w:tc>
        <w:tc>
          <w:tcPr>
            <w:tcW w:w="7626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00" w:lineRule="atLeast"/>
              <w:ind w:left="0" w:right="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Tahoma" w:eastAsia="Tahoma" w:hAnsi="Tahoma" w:cs="Tahoma"/>
                <w:b w:val="0"/>
                <w:bCs w:val="0"/>
                <w:caps/>
                <w:color w:val="787C85"/>
              </w:rPr>
              <w:t>Julio 2008</w:t>
            </w:r>
            <w:r>
              <w:rPr>
                <w:rStyle w:val="singlecolumnspanpaddedlinenth-child1"/>
                <w:rFonts w:ascii="Tahoma" w:eastAsia="Tahoma" w:hAnsi="Tahoma" w:cs="Tahoma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00" w:lineRule="atLeast"/>
              <w:ind w:left="0" w:right="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egree"/>
                <w:rFonts w:ascii="Tahoma" w:eastAsia="Tahoma" w:hAnsi="Tahoma" w:cs="Tahoma"/>
                <w:b/>
                <w:bCs/>
                <w:caps w:val="0"/>
                <w:color w:val="000000"/>
              </w:rPr>
              <w:t>Educación Media Superior</w:t>
            </w:r>
            <w:r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addedline"/>
              <w:spacing w:before="0" w:after="0" w:line="300" w:lineRule="atLeast"/>
              <w:ind w:left="0" w:right="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>Preparatoria ITECA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 xml:space="preserve">, </w:t>
            </w:r>
            <w:r>
              <w:rPr>
                <w:rStyle w:val="span"/>
                <w:rFonts w:ascii="Tahoma" w:eastAsia="Tahoma" w:hAnsi="Tahoma" w:cs="Tahoma"/>
                <w:b w:val="0"/>
                <w:bCs w:val="0"/>
                <w:caps w:val="0"/>
                <w:color w:val="000000"/>
              </w:rPr>
              <w:t>Querétaro</w:t>
            </w:r>
            <w:r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24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4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Aptitudes</w:t>
            </w:r>
          </w:p>
        </w:tc>
        <w:tc>
          <w:tcPr>
            <w:tcW w:w="7626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table"/>
              <w:tblW w:w="0" w:type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3813"/>
              <w:gridCol w:w="3813"/>
            </w:tblGrid>
            <w:tr>
              <w:tblPrEx>
                <w:tblW w:w="0" w:type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3813" w:type="dxa"/>
                  <w:noWrap w:val="0"/>
                  <w:tcMar>
                    <w:top w:w="0" w:type="dxa"/>
                    <w:left w:w="0" w:type="dxa"/>
                    <w:bottom w:w="0" w:type="dxa"/>
                    <w:right w:w="145" w:type="dxa"/>
                  </w:tcMar>
                  <w:vAlign w:val="top"/>
                  <w:hideMark/>
                </w:tcPr>
                <w:p>
                  <w:pPr>
                    <w:pStyle w:val="p"/>
                    <w:numPr>
                      <w:ilvl w:val="0"/>
                      <w:numId w:val="4"/>
                    </w:numPr>
                    <w:spacing w:before="0" w:after="0" w:line="300" w:lineRule="atLeast"/>
                    <w:ind w:left="460" w:right="0" w:hanging="210"/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Buen manejo de la bandeja</w:t>
                  </w:r>
                </w:p>
                <w:p>
                  <w:pPr>
                    <w:pStyle w:val="p"/>
                    <w:numPr>
                      <w:ilvl w:val="0"/>
                      <w:numId w:val="4"/>
                    </w:numPr>
                    <w:spacing w:before="0" w:after="0" w:line="300" w:lineRule="atLeast"/>
                    <w:ind w:left="460" w:right="0" w:hanging="210"/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Atención al cliente</w:t>
                  </w:r>
                </w:p>
                <w:p>
                  <w:pPr>
                    <w:pStyle w:val="p"/>
                    <w:numPr>
                      <w:ilvl w:val="0"/>
                      <w:numId w:val="4"/>
                    </w:numPr>
                    <w:spacing w:before="0" w:after="0" w:line="300" w:lineRule="atLeast"/>
                    <w:ind w:left="460" w:right="0" w:hanging="210"/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Fidelización de clientes</w:t>
                  </w:r>
                </w:p>
              </w:tc>
              <w:tc>
                <w:tcPr>
                  <w:tcW w:w="3813" w:type="dxa"/>
                  <w:noWrap w:val="0"/>
                  <w:tcMar>
                    <w:top w:w="0" w:type="dxa"/>
                    <w:left w:w="145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p"/>
                    <w:numPr>
                      <w:ilvl w:val="0"/>
                      <w:numId w:val="5"/>
                    </w:numPr>
                    <w:spacing w:before="0" w:after="0" w:line="300" w:lineRule="atLeast"/>
                    <w:ind w:left="460" w:right="0" w:hanging="210"/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Relaciones públicas</w:t>
                  </w:r>
                </w:p>
                <w:p>
                  <w:pPr>
                    <w:pStyle w:val="p"/>
                    <w:numPr>
                      <w:ilvl w:val="0"/>
                      <w:numId w:val="5"/>
                    </w:numPr>
                    <w:spacing w:before="0" w:after="0" w:line="300" w:lineRule="atLeast"/>
                    <w:ind w:left="460" w:right="0" w:hanging="210"/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Puntualidad y responsabilidad</w:t>
                  </w:r>
                </w:p>
                <w:p>
                  <w:pPr>
                    <w:pStyle w:val="p"/>
                    <w:numPr>
                      <w:ilvl w:val="0"/>
                      <w:numId w:val="5"/>
                    </w:numPr>
                    <w:spacing w:before="0" w:after="0" w:line="300" w:lineRule="atLeast"/>
                    <w:ind w:left="460" w:right="0" w:hanging="210"/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Tahoma" w:eastAsia="Tahoma" w:hAnsi="Tahoma" w:cs="Tahoma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Gestión del comedor</w:t>
                  </w:r>
                </w:p>
              </w:tc>
            </w:tr>
          </w:tbl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24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4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Idiomas</w:t>
            </w:r>
          </w:p>
        </w:tc>
        <w:tc>
          <w:tcPr>
            <w:tcW w:w="7626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ocumentlangSeclnggparatable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3663"/>
              <w:gridCol w:w="3963"/>
            </w:tblGrid>
            <w:tr>
              <w:tblPrEx>
                <w:tblW w:w="0" w:type="auto"/>
                <w:tblCellSpacing w:w="0" w:type="dxa"/>
                <w:tblInd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626" w:type="dxa"/>
                  <w:gridSpan w:val="2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angSecsinglecolum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line="300" w:lineRule="atLeast"/>
                    <w:ind w:left="0" w:right="0"/>
                    <w:rPr>
                      <w:rStyle w:val="documentlangSecparagraphfirstparagraph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txtBold"/>
                      <w:rFonts w:ascii="Tahoma" w:eastAsia="Tahoma" w:hAnsi="Tahoma" w:cs="Tahoma"/>
                      <w:b/>
                      <w:bCs/>
                      <w:caps w:val="0"/>
                      <w:color w:val="000000"/>
                    </w:rPr>
                    <w:t>Español</w:t>
                  </w:r>
                  <w:r>
                    <w:rPr>
                      <w:rStyle w:val="documentbeforecolonspace"/>
                      <w:rFonts w:ascii="Tahoma" w:eastAsia="Tahoma" w:hAnsi="Tahoma" w:cs="Tahoma"/>
                      <w:b w:val="0"/>
                      <w:bCs w:val="0"/>
                      <w:caps w:val="0"/>
                      <w:vanish/>
                      <w:color w:val="000000"/>
                    </w:rPr>
                    <w:t> </w:t>
                  </w:r>
                  <w:r>
                    <w:rPr>
                      <w:rStyle w:val="span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  <w:t>:</w:t>
                  </w:r>
                  <w:r>
                    <w:rPr>
                      <w:rStyle w:val="documentlangSecparagraphnativeLangParafield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  <w:t xml:space="preserve"> </w:t>
                  </w:r>
                  <w:r>
                    <w:rPr>
                      <w:rStyle w:val="span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  <w:t>Idioma nativo</w:t>
                  </w:r>
                  <w:r>
                    <w:rPr>
                      <w:rStyle w:val="documentlangSecparagraphnativeLangParafield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  <w:t xml:space="preserve"> </w:t>
                  </w:r>
                </w:p>
              </w:tc>
            </w:tr>
            <w:tr>
              <w:tblPrEx>
                <w:tblW w:w="0" w:type="auto"/>
                <w:tblCellSpacing w:w="0" w:type="dxa"/>
                <w:tblInd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gridAfter w:val="1"/>
                <w:wAfter w:w="720" w:type="dxa"/>
                <w:tblCellSpacing w:w="0" w:type="dxa"/>
              </w:trPr>
              <w:tc>
                <w:tcPr>
                  <w:tcW w:w="3663" w:type="dxa"/>
                  <w:noWrap w:val="0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angSecsinglecolumn"/>
                    <w:tabs>
                      <w:tab w:val="right" w:pos="3643"/>
                    </w:tabs>
                    <w:spacing w:before="0" w:line="300" w:lineRule="atLeast"/>
                    <w:ind w:left="0" w:right="0"/>
                    <w:jc w:val="left"/>
                    <w:rPr>
                      <w:rStyle w:val="documentlangSecparagraph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txtBold"/>
                      <w:rFonts w:ascii="Tahoma" w:eastAsia="Tahoma" w:hAnsi="Tahoma" w:cs="Tahoma"/>
                      <w:b/>
                      <w:bCs/>
                      <w:caps w:val="0"/>
                      <w:color w:val="000000"/>
                    </w:rPr>
                    <w:t>Inglés</w:t>
                  </w:r>
                  <w:r>
                    <w:rPr>
                      <w:rStyle w:val="documentbeforecolonspace"/>
                      <w:rFonts w:ascii="Tahoma" w:eastAsia="Tahoma" w:hAnsi="Tahoma" w:cs="Tahoma"/>
                      <w:b w:val="0"/>
                      <w:bCs w:val="0"/>
                      <w:caps w:val="0"/>
                      <w:vanish/>
                      <w:color w:val="000000"/>
                    </w:rPr>
                    <w:t> </w:t>
                  </w:r>
                  <w:r>
                    <w:rPr>
                      <w:rStyle w:val="span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  <w:t>:</w:t>
                  </w:r>
                  <w:r>
                    <w:rPr>
                      <w:rStyle w:val="documentlangSecparagraphnativeLangParafield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  <w:t xml:space="preserve"> </w:t>
                  </w:r>
                  <w:r>
                    <w:rPr>
                      <w:rStyle w:val="span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  <w:tab/>
                  </w:r>
                  <w:r>
                    <w:rPr>
                      <w:rStyle w:val="span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  <w:t>B1</w:t>
                  </w:r>
                  <w:r>
                    <w:rPr>
                      <w:rStyle w:val="documentlangSecparagraphnativeLangParafield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  <w:t xml:space="preserve"> </w:t>
                  </w:r>
                </w:p>
                <w:p>
                  <w:pPr>
                    <w:pStyle w:val="documentratingBa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40" w:after="0" w:line="100" w:lineRule="exact"/>
                    <w:ind w:left="0" w:right="0"/>
                    <w:rPr>
                      <w:rStyle w:val="documentlangSecparagraph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angSecparagraph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  <w:bdr w:val="none" w:sz="0" w:space="0" w:color="auto"/>
                      <w:vertAlign w:val="baseline"/>
                    </w:rPr>
                    <w:drawing>
                      <wp:inline>
                        <wp:extent cx="2334544" cy="51392"/>
                        <wp:docPr id="100002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2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4544" cy="51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00" w:lineRule="atLeast"/>
                    <w:ind w:left="0" w:right="0"/>
                    <w:textAlignment w:val="auto"/>
                    <w:rPr>
                      <w:rStyle w:val="span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</w:pPr>
                  <w:r>
                    <w:rPr>
                      <w:rStyle w:val="span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  <w:t>Intermedio</w:t>
                  </w:r>
                  <w:r>
                    <w:rPr>
                      <w:rStyle w:val="documentlangSecparagraphnativeLangParafield"/>
                      <w:rFonts w:ascii="Tahoma" w:eastAsia="Tahoma" w:hAnsi="Tahoma" w:cs="Tahoma"/>
                      <w:b w:val="0"/>
                      <w:bCs w:val="0"/>
                      <w:caps w:val="0"/>
                      <w:color w:val="000000"/>
                    </w:rPr>
                    <w:t xml:space="preserve"> </w:t>
                  </w:r>
                </w:p>
              </w:tc>
            </w:tr>
          </w:tbl>
          <w:p>
            <w:pPr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24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4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Tahoma" w:eastAsia="Tahoma" w:hAnsi="Tahoma" w:cs="Tahoma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Datos de interés</w:t>
            </w:r>
          </w:p>
        </w:tc>
        <w:tc>
          <w:tcPr>
            <w:tcW w:w="7626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00" w:lineRule="atLeast"/>
              <w:ind w:left="460" w:right="0" w:hanging="21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  <w:t>Flexibilidad horaria</w:t>
            </w:r>
          </w:p>
          <w:p>
            <w:pPr>
              <w:pStyle w:val="divdocumentulli"/>
              <w:numPr>
                <w:ilvl w:val="0"/>
                <w:numId w:val="6"/>
              </w:numPr>
              <w:spacing w:after="0" w:line="300" w:lineRule="atLeast"/>
              <w:ind w:left="460" w:right="0" w:hanging="21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  <w:t>Incorporación inmediata</w:t>
            </w:r>
          </w:p>
          <w:p>
            <w:pPr>
              <w:pStyle w:val="divdocumentulli"/>
              <w:numPr>
                <w:ilvl w:val="0"/>
                <w:numId w:val="6"/>
              </w:numPr>
              <w:spacing w:after="0" w:line="300" w:lineRule="atLeast"/>
              <w:ind w:left="460" w:right="0" w:hanging="210"/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Tahoma" w:eastAsia="Tahoma" w:hAnsi="Tahoma" w:cs="Tahoma"/>
                <w:b w:val="0"/>
                <w:bCs w:val="0"/>
                <w:caps w:val="0"/>
                <w:bdr w:val="none" w:sz="0" w:space="0" w:color="auto"/>
                <w:vertAlign w:val="baseline"/>
              </w:rPr>
              <w:t>Pasión por la restauración</w:t>
            </w:r>
          </w:p>
        </w:tc>
      </w:tr>
    </w:tbl>
    <w:p>
      <w:pPr>
        <w:rPr>
          <w:rFonts w:ascii="Tahoma" w:eastAsia="Tahoma" w:hAnsi="Tahoma" w:cs="Tahoma"/>
          <w:caps/>
          <w:color w:val="787C85"/>
          <w:bdr w:val="none" w:sz="0" w:space="0" w:color="auto"/>
          <w:vertAlign w:val="baseline"/>
        </w:rPr>
      </w:pPr>
    </w:p>
    <w:sectPr>
      <w:pgSz w:w="11906" w:h="16838"/>
      <w:pgMar w:top="740" w:right="740" w:bottom="740" w:left="7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ahoma">
    <w:charset w:val="00"/>
    <w:family w:val="auto"/>
    <w:pitch w:val="default"/>
    <w:sig w:usb0="00000000" w:usb1="00000000" w:usb2="00000000" w:usb3="00000000" w:csb0="00000001" w:csb1="00000000"/>
    <w:embedRegular r:id="rId1" w:fontKey="{118565F4-65BB-4E4C-98E0-FA7F80570EF2}"/>
    <w:embedBold r:id="rId2" w:fontKey="{66EBD591-C86D-4921-830F-2A5E8C2552D4}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hd w:val="clear" w:color="auto" w:fill="FFFFFF"/>
      <w:spacing w:line="300" w:lineRule="atLeast"/>
    </w:pPr>
    <w:rPr>
      <w:color w:val="000000"/>
      <w:shd w:val="clear" w:color="auto" w:fill="FFFFFF"/>
    </w:rPr>
  </w:style>
  <w:style w:type="paragraph" w:customStyle="1" w:styleId="divdocumentsection">
    <w:name w:val="div_document_section"/>
    <w:basedOn w:val="Normal"/>
    <w:pPr>
      <w:pBdr>
        <w:top w:val="none" w:sz="0" w:space="12" w:color="auto"/>
      </w:pBdr>
    </w:pPr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860" w:lineRule="atLeast"/>
      <w:jc w:val="left"/>
    </w:pPr>
    <w:rPr>
      <w:b/>
      <w:bCs/>
      <w:caps/>
      <w:color w:val="000000"/>
      <w:sz w:val="74"/>
      <w:szCs w:val="74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spacing w:line="360" w:lineRule="atLeast"/>
      <w:jc w:val="left"/>
    </w:pPr>
    <w:rPr>
      <w:caps/>
      <w:color w:val="787C85"/>
      <w:sz w:val="24"/>
      <w:szCs w:val="24"/>
    </w:rPr>
  </w:style>
  <w:style w:type="character" w:customStyle="1" w:styleId="documentMESzipsuffix">
    <w:name w:val="document_MES_zipsuffix"/>
    <w:basedOn w:val="DefaultParagraphFont"/>
    <w:rPr>
      <w:vanish/>
    </w:rPr>
  </w:style>
  <w:style w:type="character" w:customStyle="1" w:styleId="documentMESzipprefix">
    <w:name w:val="document_MES_zipprefix"/>
    <w:basedOn w:val="DefaultParagraphFont"/>
  </w:style>
  <w:style w:type="paragraph" w:customStyle="1" w:styleId="address-para-gap-bottom">
    <w:name w:val="address-para-gap-bottom"/>
    <w:basedOn w:val="Normal"/>
    <w:pPr>
      <w:pBdr>
        <w:bottom w:val="single" w:sz="40" w:space="0" w:color="FCC74A"/>
      </w:pBdr>
      <w:spacing w:line="220" w:lineRule="atLeast"/>
    </w:pPr>
    <w:rPr>
      <w:sz w:val="22"/>
      <w:szCs w:val="22"/>
    </w:rPr>
  </w:style>
  <w:style w:type="character" w:customStyle="1" w:styleId="divdocumentdivheading">
    <w:name w:val="div_document_div_heading"/>
    <w:basedOn w:val="DefaultParagraphFont"/>
  </w:style>
  <w:style w:type="paragraph" w:customStyle="1" w:styleId="divdocumentdivheadingParagraph">
    <w:name w:val="div_document_div_heading Paragraph"/>
    <w:basedOn w:val="Normal"/>
  </w:style>
  <w:style w:type="paragraph" w:customStyle="1" w:styleId="divdocumentdivsectiontitle">
    <w:name w:val="div_document_div_sectiontitle"/>
    <w:basedOn w:val="Normal"/>
    <w:pPr>
      <w:spacing w:line="240" w:lineRule="atLeast"/>
    </w:pPr>
    <w:rPr>
      <w:sz w:val="24"/>
      <w:szCs w:val="24"/>
    </w:rPr>
  </w:style>
  <w:style w:type="character" w:customStyle="1" w:styleId="divdocumentdivparagraphWrapper">
    <w:name w:val="div_document_div_paragraphWrapper"/>
    <w:basedOn w:val="DefaultParagraphFont"/>
    <w:rPr>
      <w:b w:val="0"/>
      <w:bCs w:val="0"/>
      <w:caps w:val="0"/>
      <w:color w:val="00000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table" w:customStyle="1" w:styleId="divdocumentsectionTable">
    <w:name w:val="div_document_section 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jobdates">
    <w:name w:val="jobdates"/>
    <w:basedOn w:val="DefaultParagraphFont"/>
    <w:rPr>
      <w:caps/>
    </w:rPr>
  </w:style>
  <w:style w:type="paragraph" w:customStyle="1" w:styleId="paddedline">
    <w:name w:val="paddedline"/>
    <w:basedOn w:val="Normal"/>
  </w:style>
  <w:style w:type="character" w:customStyle="1" w:styleId="jobtitle">
    <w:name w:val="jobtitle"/>
    <w:basedOn w:val="DefaultParagraphFont"/>
    <w:rPr>
      <w:b/>
      <w:bCs/>
    </w:rPr>
  </w:style>
  <w:style w:type="paragraph" w:customStyle="1" w:styleId="divdocumentulli">
    <w:name w:val="div_document_ul_li"/>
    <w:basedOn w:val="Normal"/>
  </w:style>
  <w:style w:type="character" w:customStyle="1" w:styleId="degree">
    <w:name w:val="degree"/>
    <w:basedOn w:val="DefaultParagraphFont"/>
    <w:rPr>
      <w:b/>
      <w:bCs/>
    </w:rPr>
  </w:style>
  <w:style w:type="paragraph" w:customStyle="1" w:styleId="hiltParaWrapper">
    <w:name w:val="hiltParaWrapper"/>
    <w:basedOn w:val="Normal"/>
  </w:style>
  <w:style w:type="character" w:customStyle="1" w:styleId="pCharacter">
    <w:name w:val="p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character" w:customStyle="1" w:styleId="documentlangSecparagraphfirstparagraph">
    <w:name w:val="document_langSec_paragraph_firstparagraph"/>
    <w:basedOn w:val="DefaultParagraphFont"/>
  </w:style>
  <w:style w:type="paragraph" w:customStyle="1" w:styleId="documentlangSecsinglecolumn">
    <w:name w:val="document_langSec_singlecolumn"/>
    <w:basedOn w:val="Normal"/>
  </w:style>
  <w:style w:type="character" w:customStyle="1" w:styleId="documentlangSecparagraphnativeLangParafield">
    <w:name w:val="document_langSec_paragraph_nativeLangPara_field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ocumentratingBar">
    <w:name w:val="document_ratingBar"/>
    <w:basedOn w:val="Normal"/>
    <w:pPr>
      <w:spacing w:line="20" w:lineRule="atLeast"/>
    </w:pPr>
  </w:style>
  <w:style w:type="character" w:customStyle="1" w:styleId="documentratingBarCharacter">
    <w:name w:val="document_ratingBar Character"/>
    <w:basedOn w:val="DefaultParagraphFont"/>
  </w:style>
  <w:style w:type="table" w:customStyle="1" w:styleId="documentlangSeclnggparatable">
    <w:name w:val="document_langSec_lnggpara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José García Ríos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550381cb-40c1-4493-9721-ec1c20fcc67c</vt:lpwstr>
  </property>
  <property fmtid="{D5CDD505-2E9C-101B-9397-08002B2CF9AE}" pid="3" name="x1ye=0">
    <vt:lpwstr>DFcAAB+LCAAAAAAABAAcmsWys0oYRR+IAW5DILi7zHB35+nv+e80RRK6+XrvtapgeZj44STMcQgLEwjGQ/zvh2AEhOAwLbCYFMjiZX/0bArPNk8NXEYa/1Jp4S6FwsLzO6M5A+pauE+ZbTT7SjenxH2yHoVe+1xsdCLmmaF197UA/XWkocNA/zPvXkq303VPqCmVCExoOKsoQLWjPEeVEoETcOYl/+BZUl6sn+8N+6e1pjBbsQn2mMqhCeyNZO4</vt:lpwstr>
  </property>
  <property fmtid="{D5CDD505-2E9C-101B-9397-08002B2CF9AE}" pid="4" name="x1ye=1">
    <vt:lpwstr>XqJ9pwLoyU6AcxBD6CK1MqFF4dLkQB4I3wJgUA2nKkBAqSpxHD6lWszrkEFWvyq5T3r0HYr7RQh3eyNW+y+KW24sjGjlabo+EBL1gLHSguJnmpmbC0lSx6Yl1xKPlGl43TvfKfMv2rxNgl9wi1fc46QLgXEMW3ZQtcGs3POT13MpKVL5j6bckiQDz51B3t9hUBllmUHZbXLSPi3t8Hu4gpZEvC/xhqAVkdZhjtlrAvK+Oz4/uOkqpxO53SlrQwQ</vt:lpwstr>
  </property>
  <property fmtid="{D5CDD505-2E9C-101B-9397-08002B2CF9AE}" pid="5" name="x1ye=10">
    <vt:lpwstr>cHfCbWf5t1gc6Apibb0/Ejk9bBBFNhFhZ51qx8O2OH3mChh+te7lybMkXQfuONf+z47SzyMhka21qf1ahZ6x8eWA4UXOj6rjyOwnnaO+/uqisVXCVlVxn68zclHGvIePO3JxnaN/yuyucyM1z39youcAgtlJj1lLcmv/prSFd2wWm5iU+RtFOhJtbkrhkpC99BCjAYYgJsatsFgSuBqhizk5ZC0rgeus/NSqi1CfuHrK8+qMvdjVa8N/sP9qtAq</vt:lpwstr>
  </property>
  <property fmtid="{D5CDD505-2E9C-101B-9397-08002B2CF9AE}" pid="6" name="x1ye=11">
    <vt:lpwstr>SrvDa8W7/KppstS/6Y4LRvyMRj7Vzd35mlnCCXR7Cak+1hFrDwyToCF+CN/xSU/g+r4NNKFcqrgvcYd3l8CEcPjsDUf5C188Hc5Xe+A3/Azzgyw3D/LrpCGY2z2JT1VKsRf+6EQ5TN/ewDx0y+sVVNWmNf6BndwvevDlj5eEafbpmb2fU9E+V/4faDrP4wpA5kUCqpTI0zGRCs3DTX40/t1/jtMHjGBVfss4hZthdEjsXy/YgEPv6Fzr6054WIk</vt:lpwstr>
  </property>
  <property fmtid="{D5CDD505-2E9C-101B-9397-08002B2CF9AE}" pid="7" name="x1ye=12">
    <vt:lpwstr>cL0N2jK2qk8p7kQI0B8ZFXkwohaHaD3415sNpTFUhgPclkGFyaZeWaMTE5pb0MxiJUuTajMdvgWDgnWiF3IdLJDjdbQtpkAwrHwBe1q1fATcog2L/qHcmo1t9TdIEihjpMt7az1NziXv5BbvahSIIVL6NCu7rt+wWHKy5hYmXPn3SbA+GwyIfLvnmnsqUEjYjXM5q/yIsZ2nhcoYki1qkqnQAyIxLvII0RNlH2nLjsv05trRF6wSZajKvYr3SkL</vt:lpwstr>
  </property>
  <property fmtid="{D5CDD505-2E9C-101B-9397-08002B2CF9AE}" pid="8" name="x1ye=13">
    <vt:lpwstr>X/g8zW2VERV1Aj766VUhyPsQShygkAawCV1YGQX4v2zx2hgdWsPPVwaTsju+TNRaxmDAh07U9VyErT3zbBnHQeOExi2U8sXMToQzecmbxmneCNaG3tzf5RiSQ4kqUKQWmNHJW5gatIWBCdnz4JerWfWbjv3+dNgQoSP1sXD8cd50eGRsd8VqzK+UbkxY3gNfoazLF/qqZ3WBBShxyTMfDocPVojlw6sw1KaSN+hrTZ5o9VAaJZYoLyvgaqvVfWR</vt:lpwstr>
  </property>
  <property fmtid="{D5CDD505-2E9C-101B-9397-08002B2CF9AE}" pid="9" name="x1ye=14">
    <vt:lpwstr>DqXhzHtiUGQbqXxLHydBbGXz07cwvWIy2S+x+dK1oiF1xeTJh0q2RmeapJeVkOQpwQntB2PZ0Oiqx9rwgks055c7TnDcG61EAzwIhuaHT+scCUKSEHkRS0SzxE2kDbY4RdtEFargKMiymTi9wIaj/q+sAJJIReelc8OGqQW3WREL3d13eUXFnP8NWWJR3RU9jNqkymoTfkbyMsHxR3QUcVNt3bahEkGOrLBpCTcxSjgCQKZGSvIwfEas5966Sn1</vt:lpwstr>
  </property>
  <property fmtid="{D5CDD505-2E9C-101B-9397-08002B2CF9AE}" pid="10" name="x1ye=15">
    <vt:lpwstr>RFuNbh97/rhiz2t0a/CcRn4I7l97G0Xc/3QScLGK/bBy9TI2mF4/J0qHeAf75FhULWrk+AJRO1/QBdnv8x/2pNSR4Bkofrnsz2yG91VQNg1KzanjvvE4IWF53+m1luTLsyNOUO4ZhnTn7L+osM3h794JH+smYw+vZ4csU/d1ayIuwdK0GrbVQ4Yp/siwNmoQZv5jHSt4qs6YRkvEQmftRSeRg87PQhYiwWHA5dK3c/4u74l3Ch98NqglvuzHnSz</vt:lpwstr>
  </property>
  <property fmtid="{D5CDD505-2E9C-101B-9397-08002B2CF9AE}" pid="11" name="x1ye=16">
    <vt:lpwstr>/xkPgobV7JedW7fVgQp+9WcKK+VCNpOa+6C+IahOciXMb7XzUmHBooZnSI7OKGXcgUiMbmMOv2Z16ySVh8cn7p0AFt+33X79Pn+X+R/HQHokPJCuKJlwlhOUiIh8aYKCms3fF/4wWXaN6Ipr/sD1P9Lt58shhWSTMxrE9kDolAYP9euYYNA0sWY5qG8ybXfQoBDy5d0kGefv9pEcI4bvBLpukbQ5PoERWiD77w7elAtoLRi/g/W6oD6eo4kJ1Mb</vt:lpwstr>
  </property>
  <property fmtid="{D5CDD505-2E9C-101B-9397-08002B2CF9AE}" pid="12" name="x1ye=17">
    <vt:lpwstr>IjxvRZboFKLgc0eTo0GO4PZH13y1KgP3LJL0sgUGsPfwRjryC/MA1ZTlAx27SxS5IPSSkAxNwfA46FqV1EyR2WcFNWZb350piMRmNDbzTekDBlysgd+H+izkesCjEBkn/s0PZoV8tAv4Ssow0mMXTAKzC5rbmPNiyGvaF9iO9ZgQSeuPodPMZzGbOqvkdsUp0KQolZaUDMm8rdwpuP3aq1Myv82QMkg0g7rsgcy79eT9EcfGLBhYXUzsTBZBzel</vt:lpwstr>
  </property>
  <property fmtid="{D5CDD505-2E9C-101B-9397-08002B2CF9AE}" pid="13" name="x1ye=18">
    <vt:lpwstr>PkSaDnz8GM7o0nQq8mr56T12+HiSfPQQ995lfXaiKP0AiFDVHSelReWLo/YqhWP5gUmocDnKEqn4kgWrfFzuXt4ZLtfts/onW1vWTgTV3zkFhTeAETxYM4tnYqI/GclqchuX+xi3izQFFL7m822eMFyMzoABsJADvW68AQEFfAEE3D3FugKqEvDg2LcO0XZprktmeTvBxzwG75aaUXoljCEKPhcQijwYESqcV2/s3p2M66Wl1Bl6wJBkMU9lfRD</vt:lpwstr>
  </property>
  <property fmtid="{D5CDD505-2E9C-101B-9397-08002B2CF9AE}" pid="14" name="x1ye=19">
    <vt:lpwstr>kH/1XwlFT65hZD3uT5PTTjhOPzRsW0dg38JRAfJIRZsIDUg84NM+O8Zu0zMM5t65PHZrruYKwI15jVwzbAB4zW9Uxp95i9WSo93ZtVZNut171pG2Y/JHPH44H/0xh6/hF9pWYM68h3l450RC15BqhOJ+/DMb2JpgqRUILnLfZZ+tVP6zLZLiDP5f00ej8J5/skhZp7lLgsORZVMvr/KtcbZQAIUE1vZn8a1+HtHWqQGf1h1wO1fDt/zKggCe2wm</vt:lpwstr>
  </property>
  <property fmtid="{D5CDD505-2E9C-101B-9397-08002B2CF9AE}" pid="15" name="x1ye=2">
    <vt:lpwstr>Wwm15Xl2OjrnS5FdVi7HK6wafA8AXuTsnMspGj3E3ZlhaEu0Kyn5oHj8So4TI4H6N2HU9EIpx+mXUQ1g7kPG1RCiDQmPv1jZKvNZe0ZP15rUeNkHJwLh+9dA+1iMaYnWFhd+0M6F8heDhxyg1wSMQqLYEJ40sZtvlIRMFc2HcqaGcg2xdItWfbwEUURYeZptKKrDX2s7YCROJ5OVzazcLsaOfLzK2d6Q/9yOBI/aV+m+KckDeyQpeUT7zllZRRx</vt:lpwstr>
  </property>
  <property fmtid="{D5CDD505-2E9C-101B-9397-08002B2CF9AE}" pid="16" name="x1ye=20">
    <vt:lpwstr>8oo2o5cXg+X175ilQbwc9sZJ8murq5lAsv2CfcY3npgs7vUBo4j5HU0PsUTzT2MjEyIxy1B9FtxDobgDUFBrUtbM+VVlG4d4ojUhVTL3m1ppgsNbXRpF8hcOOCEzBhBO9/Rk2pKIXAoIgPRMPL+pHXiLY2CT5ntdQnR+kYRqWOjNApryssqAJ//WoOGwuJRRqXB3/BPSjHxwF639yONvnQgY3FYEDPp7cIe214fRbulhzzLqRZ9SN4co3Gg5/Bb</vt:lpwstr>
  </property>
  <property fmtid="{D5CDD505-2E9C-101B-9397-08002B2CF9AE}" pid="17" name="x1ye=21">
    <vt:lpwstr>pZvO8dD5oQy1blSGImM645CRxPHYZ7AxoFcwKQ1cKSqh3+5p9D/BKzHDNGZnoDw06T5kZywWbTf5kw+YgR3wp9iRou1gwZbWsj1qVNNsEn0eUNukN15usX32g5pf77gW1rILon4JGp9jlZxniz4WDMF1FfZCbPtkRfGN4aBPRwPxIOdD1u0EH799ipuW93/i4CZo3700ImnwXyCMxjU315poEUxN3FM76sJzSB+e0DP8kiHjCandTaQhDvBvIuq</vt:lpwstr>
  </property>
  <property fmtid="{D5CDD505-2E9C-101B-9397-08002B2CF9AE}" pid="18" name="x1ye=22">
    <vt:lpwstr>eaXNZPdR3OhDAPEhTT2GWrcvtv2NY11mag/0xkrO+J1mgAZRiD5g+p8veJtz3bdu75AXwyIzuX9z9IQu+GOEN06Yy4s0FlvJoLn7SugV5gIUkSAXVh4Q6a2WODdjeMy3mBMwZMoXyrpSUhq9ZLVM1+wwB96wg6TwBlpxOKCWMOJKepyqQspsEXpbIMOtXybszi1VUNev6Y2Ho8gwCfBLxCT0pbJvJoIM2wkgNuaJss3UuqnIFjIVU3tTEK2bgmH</vt:lpwstr>
  </property>
  <property fmtid="{D5CDD505-2E9C-101B-9397-08002B2CF9AE}" pid="19" name="x1ye=23">
    <vt:lpwstr>qfEH6OmMllcpJ+/TS4N027VUpgn7fLShw3BgI68kdVheHpBflb3sBUQbC4uzPdY3qQO+th4dtd3m7z1M8SV8M+P6PL5oVvLbhyQTp+ads6YxygFmm9AV0Mwof24LVXfT5oXLAo4+wwViov0cUijQ5Ht9FN9nRYoehUbQI4/wS968InU3cIqz69hNnjN3S38ZxL7r0EQAv4YrfeQPOZ6YJMSok/88qD+SFA6/k6k3/uEtirZH0z2sv63A8Rqjui9</vt:lpwstr>
  </property>
  <property fmtid="{D5CDD505-2E9C-101B-9397-08002B2CF9AE}" pid="20" name="x1ye=24">
    <vt:lpwstr>/KE24ZSm7M8MIju6tPM+qbqp69wRlmRpppc28PsJY00+6RmgGB6Iwd0BXNkqBuJZETWutMnWSi9bY7R3Ug+c8jUcIU1UHrAbf+nDd+RUJORyXU6TG+B13m1AkHW+ni9FReYS3Dp4yTnqG2SgzJFKsk1LoRwJ2sOJysYi6HOsRZL34aXsTVLmHLEzutOCVFjwG6mgkmCvR4LfIr9PMA7bCMVM3TmOJyZTca2m04qss6zKK4kJi3yKTBzlE/8mbHL</vt:lpwstr>
  </property>
  <property fmtid="{D5CDD505-2E9C-101B-9397-08002B2CF9AE}" pid="21" name="x1ye=25">
    <vt:lpwstr>ru4CINr42crPyEa5cgBzTDrb/lkkMtWv7nf96MUDUJ0LX36bgunAYV0tz+ekb415VAVmHebt1uhaRRA7xEq3uIx7Q5yL4+MvrXtHbYHHuHZ1DjkUe6IIg1ac7qJKKFQm297dZ7h+Ej1UrrjlasmOTR1KbmN+sVMB6fry5LWVeVvymiIU0i1l4GO6azBvI6EoSfuGOwD9CleGJdluZX6OJCXL1QLqTQxblaSVuiCoy5laaa4/GXBPLv4fZjxRxVV</vt:lpwstr>
  </property>
  <property fmtid="{D5CDD505-2E9C-101B-9397-08002B2CF9AE}" pid="22" name="x1ye=26">
    <vt:lpwstr>3rCkwr8RSfdxl+vHkWL+bnBrwTYFArxx3mlgRbKjIaA6iSC9CQJyv6x2yRaD8Ut8AB3q8ASKjWwSug5v5ykIVD0b8Mc88Zvr2Q1qlgZUmBU7rP67O1KSEosM8lldOVwe0zIGbWPrAHd/rrmc4fhaLLkGlbwJBF/4D1sjjsqfP9EroryrUt2EIZ+l1awI3R7ffPeJL+Oh4zeiKsc1dcfEYFW0IKRLBBoycWgIbyRIp4g3fPTjPAp3+Af5Y9OwBS/</vt:lpwstr>
  </property>
  <property fmtid="{D5CDD505-2E9C-101B-9397-08002B2CF9AE}" pid="23" name="x1ye=27">
    <vt:lpwstr>FkMY3JY/IFPP7gn9ZpZbXnjL2+QlF9mzQCGeX4SinPyv+KsM2XmFAoApbac5H7EkN+AACBDhjgQWB6is3vRIRTwsOUXpbd/U+Zf5+NQWFWFzpV/j74tEN55hiuD7TLS8y5jQNJho30o/84rsOlvtLe+OeZ9dXS7Z3ijk0xH2NIVtjt0ntdCnMS/Wg0h9rY5PXETKEI1k5H/EgtnwyYlvzo2BsnXVuS3ZxtTk5IdRqazwZ4yqBm8BwWs82ZN5cWD</vt:lpwstr>
  </property>
  <property fmtid="{D5CDD505-2E9C-101B-9397-08002B2CF9AE}" pid="24" name="x1ye=28">
    <vt:lpwstr>lVRktfUhi2JZ3p0ImVe2qFtArU3j/aByGXBFR0MvpO+4C1ftLoIJH5HQxw4FIXsAPDbN1tplXi7EnTd1Sx5/RWoC1laxKHGmWr3B9IOazM2wWlJzoDQ7uyhk3VHjbfVZah9eWdW0tY86los1Ua5JIRi3Wf6UUDTxPsjAM/TTbNrRX8KUvZTbn43v90UCv+M8rwpVx3Nzp/vQ+jcoLep+EOZJQ/du2T6D+o0TL2KKIYlId20+z4ZW+3hwZ4zaxDi</vt:lpwstr>
  </property>
  <property fmtid="{D5CDD505-2E9C-101B-9397-08002B2CF9AE}" pid="25" name="x1ye=29">
    <vt:lpwstr>8PfVcSEvudH4sOMsYrz+juKfCgOekcHoFpLM+P4ZjbuhUR9/8V/z5RXQWpRx/ynPGexsIA8bP8FHZtad3GX3iQ2pyapEK/GzBNTnN31CmwTT2HSbtbQEXIhuydO4RLR8me8eBqeRO2McWxTgjfiiGDZS1pREc99GamDzcqgTr9mtqt/ADD6cEbvKyV3JOFymATfuSjDx/iz+RFEuOCv5oL7hmf7r1ESyZ9VZ6Mn6pAeuCkPy570LTUiVG+MHRzR</vt:lpwstr>
  </property>
  <property fmtid="{D5CDD505-2E9C-101B-9397-08002B2CF9AE}" pid="26" name="x1ye=3">
    <vt:lpwstr>zZisO5waoBxY40/kPd9BVya3tmQh+8/PJJPu0a9cGcG3ic7f34aB1sAkZE4h844UpcBCwCS8BcAutJDDXfM44D9djUtly9TL8HbXoD2b+Jiyg4PyAUEblcX4fW8JWBaMj0nJP1tWyHyjiQyGjIF6at16Ywwo4RdTg0Y+i3lubTgcSJNzzqNUEOqQ4adP0MgnGPzdL9oJaaGti+7RcYif3GUbIX4Rs7kojnC6mquzBheW9j3xB73FGsKJD8Qg71b</vt:lpwstr>
  </property>
  <property fmtid="{D5CDD505-2E9C-101B-9397-08002B2CF9AE}" pid="27" name="x1ye=30">
    <vt:lpwstr>p5rtq+Poexf/qfEKrTd11kcwhJ9QX203SpW8Sg5sa21DT2yz9gT3nobzhQ1rHKcLC1RbNyf3qnrtXKmgDXwJWXr/0kWQITMwzJk0dyu6xNBjGg9I1kosAb49X8A9DXPdeSL5hMhTfSO5uF5dnDRmhUQI0L6C6ipb9rnpO2nyCzkpVM97cuWqkjstwkEKLHpGgLLKI61MTWHb8gGvW80Eey9QUWr6fWefegL7gk0J8KaWveTjLPSIA8xc76KzFJo</vt:lpwstr>
  </property>
  <property fmtid="{D5CDD505-2E9C-101B-9397-08002B2CF9AE}" pid="28" name="x1ye=31">
    <vt:lpwstr>OheRbc/sdPGRyuDa7iQX2p7hBkaVxar3tWgt+EB31c+kPklMX5vC706xo8JDNcVRUNyK7QYj+Wr3HIcxU1T4ik8kSkBaDgKfTFlMKdbn75MR8hvGy+GtxHAOu982RM/RSmsOiesjhUV/cSL1S0euT+nGpBlvFcREsxwps3XIT/8it8BEAGWYl7PkQFE8dB4rrIAn/Zyt1vBnCPvK3cekqnVTyQDKl+xf5Nuo0QaMlPni+GQbZ1leHXsEFZniOFf</vt:lpwstr>
  </property>
  <property fmtid="{D5CDD505-2E9C-101B-9397-08002B2CF9AE}" pid="29" name="x1ye=32">
    <vt:lpwstr>YR+AhP/R5PJ1H5h8BTbOYRw2xv04BklAYZ16cSv+XdfsJdnZRVvTv3oiN59QHnqMyqc7AE0QLlrwa8vsMHQxbagLCYK52JgC70ZVYT9uLMhAY0KPl8TGreNyRSLPNyupnCiC7/XrLMfNfst2fVPppzmzCbuvyxJaoXEZrM3NCCeSwuMFhtoKU8ZhFtjDEesBF9KrJWLRsnX4Z/k6C6SqSlcvhOy1+qCpj/jLsrL+X1kEgo26YvTQSXOifiWNw6N</vt:lpwstr>
  </property>
  <property fmtid="{D5CDD505-2E9C-101B-9397-08002B2CF9AE}" pid="30" name="x1ye=33">
    <vt:lpwstr>Yc3cTAI3gX3638j/hbOb7DxdK36C/gjnnOHNSydZi8a8833Rto+aPwT6VOpPsNDgFL2oJvM30uyskx+aTNaZI/kWUHAiRtg2nXyKd4xPz9sJUdgdnJ1AN2IDqTKkM4Kj4zOIzDdYrB69O/Nup83tV4ReE9y+D1GOcUNK9HlzL6CSwS9n3l+8KUMG7rZ9gOv7pIOYlHhsUr3XVaLUeTQRSujdRAEGPWWeY8W0oWNHRBH8NLT3MaTtpIodFD2b+mW</vt:lpwstr>
  </property>
  <property fmtid="{D5CDD505-2E9C-101B-9397-08002B2CF9AE}" pid="31" name="x1ye=34">
    <vt:lpwstr>3nkg5vOlu3b5rAcuYn/asSsZud+KTfyBGn/LKEQSZ4+6/xC6tobaq/nFwybDjYv81+RDs39n00dOq2dQ8nMBE07ri2SuvmrexK7K1TQHMT6trhOQD8K0maHKJdpUNym/MsaMQm+2tpmMFBqmedTjTTUSsA0VoLjHnqqJ8NGKq88p9GdoONR0Wm5Ewi25awZRFssg+WRyHW7l8mfzB2Rpq1KcejllvDw0he/IQ7TZrObQ19P/LlyYXaMrxMYiwPj</vt:lpwstr>
  </property>
  <property fmtid="{D5CDD505-2E9C-101B-9397-08002B2CF9AE}" pid="32" name="x1ye=35">
    <vt:lpwstr>mlR514QPg7lqaoMnK3jjhPZOokl0RjKrNdrw/4kWJZibcA1u1XtXzOsX+oyEYX9qY1frhuIrz8nvnYPOUxCyvxFR6BD4dS/BWw1Z/GpmirsAFHyu/YHEv5S5yf/JMtt/5TFo9bRpekX0d7opW1tTxxXoGFI/LPa6S8Hy7yyAhY4iTnXRgubuhTjj2r7XnKe88dbe7LyP/7JuvP356ZaKOJMAcran2X9noHArur3hccfHOCrr8+Nw38a2ErG9Yov</vt:lpwstr>
  </property>
  <property fmtid="{D5CDD505-2E9C-101B-9397-08002B2CF9AE}" pid="33" name="x1ye=36">
    <vt:lpwstr>AeV3ZIOCld4nd7kaW+IH3D2/ga+W36e2UNbNXOcyY48D7iedcKAKmlBtM1T0enO2qu44QOInFTLstWeQGpp7bgo/nguMeI3NUNZYy9ZUZb6g3HU8fylrNZxY/AgMD8lwYbBcz3y1+Ns1nEwhn/8zDsV2lbKg+xsL90OAPivM3s14H4l0NtXs1hhGUal4Xl8qxGkVb0ha3YBtt5XVKjI1geO9PNDWOA55IspRhHe1iX0axElPkoG2fz9pza8Q1JB</vt:lpwstr>
  </property>
  <property fmtid="{D5CDD505-2E9C-101B-9397-08002B2CF9AE}" pid="34" name="x1ye=37">
    <vt:lpwstr>bGeVQYgl5omy374VOVCtuxFBQBDpTNE1ovF0su9yjs//ieNV+HMQ/emiXk7GOgFXhKzTCS1uGj87/9PFeICy5goeh3HTgdYfZlERAUPYQqFPgTPabH7ahi7wvJO/J1e6v+adfMcs4dDqFZn9MXmSP2cntwTnDc/9CQ1wj3HKQQ6Db1I2z6Zkh6cTBwvERfB9tB5L7uO9qPlgTalqXOaw7xpDHuRKo4oJGwnn99sdRn3W/bXs95U97Yw0ShwN4TW</vt:lpwstr>
  </property>
  <property fmtid="{D5CDD505-2E9C-101B-9397-08002B2CF9AE}" pid="35" name="x1ye=38">
    <vt:lpwstr>s35MtFCJ5Y/+CpkWz+fCpqtGfowjfYcbi1ujJkTV9jc2TxF8ESRxC4ZJOcGHt86RLcecnTdS1R2klwtf6QMTDP6w8joPM+nyuu/7DxMapNekX+xwc2jw/62Y8wyMEJUAQR2ObXcP8hBzgBJ8ksVpC6CtjhRYIJO49UAb69Kjr0Zcn/+nRSHLcEq5C6oPevLwyupNfKC7B99gYAQFEklVAHG/PSG7EItqd5ZHPtZlTXjmTD/eaVhtF+nzvaGChv/</vt:lpwstr>
  </property>
  <property fmtid="{D5CDD505-2E9C-101B-9397-08002B2CF9AE}" pid="36" name="x1ye=39">
    <vt:lpwstr>/NlcdTx3fkqGFzZ4OXjam2vGFewsQcjE8rJ888kSWaF+6AosW1SzZkb6+mOEmR8FtwnD1AAkD/PPVvx+Zisxu8lM9QPPkxvc5SBcRKf5hLneKvotVNEabB7qVMG8FkAWA87UGLLR/uwwpiiFKd7af69O6Grg95U4mwc/MithmdachoP3FaYTuEAmRbw4okeKHA0zf7HPFeVXrsw5fcG4NDac59C14b8cEtRKt0qbHOiMGDQXF54MyRp6/LhgD90</vt:lpwstr>
  </property>
  <property fmtid="{D5CDD505-2E9C-101B-9397-08002B2CF9AE}" pid="37" name="x1ye=4">
    <vt:lpwstr>jkoI7MBmhGbyKbhi5D32mVJVeKfyqiC1Scm8JaCBuxiN5Ir74bgOJ15GaCfIIjmfp8POZt1hF1kcC3OGxcKL/pGYsPg1R9zRqBvHRmrRcFO6NIUIYwfIg+BKXOZIeQpOcNziHAMwFOOWu5Hx9F0TkFxyg0Vf2O18qDa+5v39HVIvVbKjU0HaIRZyzUBICBE79ucuZjbwb4WoOveE+kkCtqU1NrfIiOPpl8SC4OOGqoZa1dLbel6EG1qgyk2oZSp</vt:lpwstr>
  </property>
  <property fmtid="{D5CDD505-2E9C-101B-9397-08002B2CF9AE}" pid="38" name="x1ye=40">
    <vt:lpwstr>eJfMu0F8h2ed+BmzY22pAgYItj1i0nN8DNNBhp8rOmZzcgKUdGLTTY2HDjU57F5ux2e7wIdOVvgAuBmftiBgjc957sf0X8eP1zMAHoCxEZD00GGduj2+YLD9oun/93/yzcRwpWsf5e2PuYWiJqbdORx606NpPmAY22eWhqFj7UgTbsjVLC2cPES21h6AI9CRUs34FUFpnNAqfUNM+DptynsL4Dl6GzLxZfmDK+l1l0nJkduhYEebe5G3Z5MaaCd</vt:lpwstr>
  </property>
  <property fmtid="{D5CDD505-2E9C-101B-9397-08002B2CF9AE}" pid="39" name="x1ye=41">
    <vt:lpwstr>nHfTdPNj2l2nR8jlLOp0whdQ+oQNqnd9f61TEOSU3BSEIWWO1rWhhkcuJ+LnJVoccGohEsJTz3RpvZPcBz9ycRQjWD8cGSWi3gbZOpc5hhQ6xJPG6FHHITvIJpMijd72Fdhn9VaBav4VWIG/SDWczKgomfRBUoVci2XFkw9qMcit8BNCs4oFlGJGmr0Xjo1EYw/3DXBZCbRQP/2C/jTDX7DzQSb7w+plKs6ipQBF/5/1NSf7jjjeuTRAIum9CP+</vt:lpwstr>
  </property>
  <property fmtid="{D5CDD505-2E9C-101B-9397-08002B2CF9AE}" pid="40" name="x1ye=42">
    <vt:lpwstr>GPCQ2vXDTRttwzHxdQHyZ43/4OMGNZkl92zP7HD4FU+aiJ2J1tNETA7MISPijcT+6S0c2FtT3IS/NwQkXm0y/tPaURRy6gbz2Jqs2P1CQgXa9mHNh5h4kdg0X611O3WAezyQTuCm1zKYK5tcn2ycVPuvcYC2HlsVE/kp+x0sYGuozN/vBJrmrlcQn5gx++EE+bpRfCzCQB6x0LgQWNHeGoC/PPnc/YJdmDFkOCRVEQrh47iShl72hL+KVe/Peil</vt:lpwstr>
  </property>
  <property fmtid="{D5CDD505-2E9C-101B-9397-08002B2CF9AE}" pid="41" name="x1ye=43">
    <vt:lpwstr>s2wF5u0HVTOrT2C+G9ky78xo0nml1ylR5NHeNfQy8kHrPvFnzWODGhqEtY3g13VV6/CUIvCpwzAZrlOlLxDCSHVPvFqXXM52hFPfffowJDmLXCbmQh2M9n5Nn91rLzD0Smg0CInv+7zdnoI4RWKylJ7yx8vmO4Eaiktffc5eMkGdf77QPP7ASb/Tb+8IXaEqlHawuYJreEX8vgTWBZmQ6KQ5SIcqVnA7i8R7cLioFo5U86+Hlr1UN5ngGSMwfT5</vt:lpwstr>
  </property>
  <property fmtid="{D5CDD505-2E9C-101B-9397-08002B2CF9AE}" pid="42" name="x1ye=44">
    <vt:lpwstr>IGcz2BKxR7JkPEQBstZkSupeNrj7L4drbrGyuFyiWZR+IFoK9y831UxDe5UD/M+XFX8UOvugS9RYG7XbCC3wgsmJjjymM+qPMXnsg5c5A9SdXPGJg3CGQUfGKAypQYXM+XAjLjVpLWBSIxCfF0IZLUiJCO2fC1PwqnJ/2F/ziaZKQXTy9+dojndYQdN+kDS3C9h+9fc0fw4mxXrDmHOVfL9XahqHPJq/mnvohrCtx3qvP2q+62KTPlWShlgWoz3</vt:lpwstr>
  </property>
  <property fmtid="{D5CDD505-2E9C-101B-9397-08002B2CF9AE}" pid="43" name="x1ye=45">
    <vt:lpwstr>LsGS56wnwpm6OL12P8lMrslM8knceT3ITzB+XiO/qioocP/iSYPHhzYdravkOgY/CoiwRcvxh/bD6K+mb7mtENHNR7VL+HBeBNy8dcfUutqCgsrO7bKPOQ6JaXw/uobLapCDpmQo4GBT9AUvcpMfJPFrvR8ZPEY9/FH+irmxU1iDSJGE0Uh4za3G+Uhojp11D+ww9khIVobzcPhTduZzqIlDCHtDN4EsAf5GFW7cSzyoCr6YnN3FnsgQpkE+Dsx</vt:lpwstr>
  </property>
  <property fmtid="{D5CDD505-2E9C-101B-9397-08002B2CF9AE}" pid="44" name="x1ye=46">
    <vt:lpwstr>bocg70A7Jkux1OCSQxqKTpeJwcIGTahVAov55I/HjjPu3lSeG/4ez5Mx7DP+D/U/ljMprKWJ+iI7WGZ2gxzoikUy9R86Erlm3gbk2Zz+QCd2iEY7IXeanTTHiMl7WLZ609H9nbJizrbgBOwtHkwr6tTSN6bRNlPCoaKTr2z25bny6QH+muomB6UT1Dv1nEvCaOecSdiJ//2ln1AdmGLiUWigAWdoBhOa/xR50n6O0JIPnPYHnJGR5kSxWu6iobi</vt:lpwstr>
  </property>
  <property fmtid="{D5CDD505-2E9C-101B-9397-08002B2CF9AE}" pid="45" name="x1ye=47">
    <vt:lpwstr>RHBb1ru3qw8BaIC99x0Iou0p4BKXnFskZ9iAhAOCDIqqV0CJD+e4/jB75bjtbr+feNPA3Bg2RalkUMQ1Bfg1N+Ekiu9J2DqZmm8y30jYFefks2HZzQtP1vBxz7DT/vvK5LUtHBDZ/vtVPvpCRNrTxtilFkTQUL5i/Ods1U6xnNwGn/kV2FSNU7BG6mFz8CVjAI/wwPkQmHKCJwopbQhGVqHXaZ0hWY1ly6o8LJ3TYQMxUw2TiaILqTmWGfyjI03</vt:lpwstr>
  </property>
  <property fmtid="{D5CDD505-2E9C-101B-9397-08002B2CF9AE}" pid="46" name="x1ye=48">
    <vt:lpwstr>bXevIEnB10hqruILy9XGcQp/f+qVP5d5/+2vJRbL0iKJN0yM1QY8TysAnjirgC4+ehGJ7PVwsg8XQIrBFbDPkC+eILVpuQwni+w84zSxpMBdbsPN6ie4Cp7IBC2ha1csvZQkpRVdW75/zwjav08kU8TLxyFrVvQoqi02WKXgp0yCCQIi9K4iCx7Rqv4+hf5N2f2UBplKiOvCEKFl2R8D5NtfxIuSKmvFKc5EcVJj8ZNO/zrAsRiCa7TdY+eQI+f</vt:lpwstr>
  </property>
  <property fmtid="{D5CDD505-2E9C-101B-9397-08002B2CF9AE}" pid="47" name="x1ye=49">
    <vt:lpwstr>9pZJuLne1s1TNgZK1/ENxux37LmZT/G/mVIisMklmtx0I0cz4A84mGEXjnO+VawTIiO8hFIkhBn+tBiunZPsR5/GDtwJzDTbJDw5Vh5U680jC6Kti53vMz9WPee0gobw4PxUWEXz7plw1JuM5u7fuXEPZBR9ncHdMfPUacadUL/Ki1ZQgTUla2XjJS7xVvBaHtGiUnc8zX+GZbFKUxfA34B+8UcIv3w/uzyr2wDihbkVjZX9XLGQ9VPjyzXHXTB</vt:lpwstr>
  </property>
  <property fmtid="{D5CDD505-2E9C-101B-9397-08002B2CF9AE}" pid="48" name="x1ye=5">
    <vt:lpwstr>Phyud72Eu+lwa9a66F5uYZ9+x9RzKIONadolpwfEFJHeIV23rUc/bUSwsPITUmos5oeKaUrQq+M9gfjHbn5w1L38ThiMWa0XBB8LL1Hm1lH2ApWwLGI1dl4zg7kd0p90sEiQ5OAcMBkkNZUG9aBqP6dNW8JUme3Wkh+N5QbJdoqgQIbVpWiVwwlkn+ogKSWbBN6fx9zoDah3B5vuzPFoYh6RupWlOxaesQklAa7uXjC/L01ziO6WAM78XGP9iiF</vt:lpwstr>
  </property>
  <property fmtid="{D5CDD505-2E9C-101B-9397-08002B2CF9AE}" pid="49" name="x1ye=50">
    <vt:lpwstr>vjraOrFb0m4cy9glDD+OK1DeJgKAOwJjXz3cJGAHbZ8eFSNN2yzm/6+1Kdkpe6uW8LhSVuJDx2XaIKMJugOX2jODDgRGdFtZbxJYgLXdffOkdPsB+6M26pa9omu2afMvtVCfirgCmHv+GPcPv5iAQdMqyW4kjJwVEXF+g+xunjJNjsqIWR/0iPZc/fcu+yzezSy9N8GvzGTJ5/6ApPLz2GAd57DDdOz6GsVMWZZDL9IQMaS+d4gPvtFyxHA89OD</vt:lpwstr>
  </property>
  <property fmtid="{D5CDD505-2E9C-101B-9397-08002B2CF9AE}" pid="50" name="x1ye=51">
    <vt:lpwstr>vLTqX1PWs3IwwUtvNXfZRoU/JBOjZUaAHU6ooPoRhNXs7vOEyB6EZKuipt3bJCI/9B+GPZ8Fcxpd97EFr5OLLaEHWr5TxTHz0ztY9HsJfezpVEihwaillx0nseRRZJ06I8rwgPDzAEhDXYs8itW7hwa0PLzdReSY1+1C6RyOSIgJd9iCVdqG/FKcm2Fd9BZxjfGT7FPPWEYJGxi3+wpsFxmeE5bnZFLv0kiFst2Io6CU29zL2nkogY66+mPwVSB</vt:lpwstr>
  </property>
  <property fmtid="{D5CDD505-2E9C-101B-9397-08002B2CF9AE}" pid="51" name="x1ye=52">
    <vt:lpwstr>F9UkJa30FMblL7QR/6zynE0zQvoSEtdPUN8d0SaIdsRCktlOYHRCYJ9NmISTCIo6d6FABzOg2Y9HLRm+9T1DQUWECc6C5I0nEc/M1osn9tcBv9d9TEfCJ6lKg0HdFW6DIizhotxCxngt9m3jAX9WnhY1wUBbmhglpGLZOJTBSfDalXVdbZOD+6gb8fFNVJpztNCP+KYH4EwZrBusjsYDotTYheTS2WRIH9MHS+ilVyUa2ckPR85R/rBftukxEzj</vt:lpwstr>
  </property>
  <property fmtid="{D5CDD505-2E9C-101B-9397-08002B2CF9AE}" pid="52" name="x1ye=53">
    <vt:lpwstr>4Aq8D8Xf8xQ5LT++NJQ+YKpEStZ1x9eca+COG2MwGItGIWBIg/Ac0I/MX4sps70IT3g8zVvfVpIB+V50mKCbG2ngi/nEAdUi+oTPiT4Ywg5CLsImY5gbNZFyasIX+SNkiK5kgdxwYVQ79dbsMTrX1pQVuzgWutn/QVvclfgNFV7h/gxy40TqCpMKQT4HmF70eAbO4aaTv4fGy9WLX18T/qhs05jttfrXFQNzeNEKZcqF5ENQ9Mw+/KWaD7DcWJu</vt:lpwstr>
  </property>
  <property fmtid="{D5CDD505-2E9C-101B-9397-08002B2CF9AE}" pid="53" name="x1ye=54">
    <vt:lpwstr>04udMguxBIcz6F4m2D0om2+329twTQR8jqOenB+CPUDjf7Biq7A8j0uFqXvZ3dfKcLyr/CtIYxGDeg2PqQUuTS1uaMtdJfcD5lP0LeFn6CSdLRoGGqICfwrwcKNiTRbSADjvlcDP1h9gpoNlvf5nhhx98A6yYsXERwHIER/BEsN2ANF0rcHwJPvdlgJwQGaO0UwsdUFcpe40NPR6k2C6SNavjvjDIa5gyXmXXI+QkVij3M8IfG9R5+KOHow6Uso</vt:lpwstr>
  </property>
  <property fmtid="{D5CDD505-2E9C-101B-9397-08002B2CF9AE}" pid="54" name="x1ye=55">
    <vt:lpwstr>5SSya1GheBppe3LI24etg5Joq4GeDfQYvsYF3/EIieDrR38cbkJFUM5/io4V01j9OZoUYvM2540qUp3dBvj/mJobWLnkSFkPScwFASHYqzrTu0okFimtGTOU6e/HezyUrPjMdbnwNg1akS433DP2bZO2l7du6lX8tsGAM/afgbUQbHEHu+sT39nyPrnYMrJdF7rv+gscc7KGW8MbabSB0rkyafDLmQ1bcoCjotmub39jk5ytOYgidmfXLYzK+XQ</vt:lpwstr>
  </property>
  <property fmtid="{D5CDD505-2E9C-101B-9397-08002B2CF9AE}" pid="55" name="x1ye=56">
    <vt:lpwstr>QYJ/qSQXYxMXf4EkPJx/l8DKi3N0tl8QKeyBoHjNDZSIRtnx9Y5cVIvUddHIhKeXpAibRncDfxO/zhykoxnmrx8Ysxf0874TC/mkx0kncPfZTsRIKkhB25Gq5WEAAFSaqIpV0XKFcJLlPHHJVDLobl0fuY7PHaZN5sCsOonpbzCXjYD9CYkcfuzSdKXpgutwY+/4S3PaFqyuZNlVK3E9OfM/AEj2aoFU09OgOZn+ChO9ffhccUvLpS1QuJYpSG3</vt:lpwstr>
  </property>
  <property fmtid="{D5CDD505-2E9C-101B-9397-08002B2CF9AE}" pid="56" name="x1ye=57">
    <vt:lpwstr>oGyAm/fIA5QNyHr2MD4S6GFCwODGZWPR16J+sgWQNSBMYGIQK/CXnGxHy5gXlUdw3SPaJGfLCHjaFjDaP9t5kKxQHbLjF75M9PoxI07/t2TH/oj2lMm7IMns3aCiyAY1sasvlpWAkak861F9WdzkcYOnN5EJ8ugAwLZfmIh9Nxbu8N2hCQuZRSVeECUEjwjvLOWMAgMBobphVmpEr/EoRaSRGzzrWF90zgy9SBNidlalmhhya68qxafvntti/It</vt:lpwstr>
  </property>
  <property fmtid="{D5CDD505-2E9C-101B-9397-08002B2CF9AE}" pid="57" name="x1ye=58">
    <vt:lpwstr>pyL1Uhd0xh5N2V+e3v1QVIW2BNuqOXTZFIKP7roEGxsfC3bcU0kcsQ+Q/FTZxyyEHLTsMfKixCGxmOvMvOX98Woj/NbYADVz9lrqk+uEhojmt38JqgcjanP11JHyP3/QhcHB5XbWTTZZYOh2X4SwPWHLWeuXdsk7SmjeyWyOFMJ97R8zZn6B7M1FB7HM7puZPW5q0D9+XFsf8sGcpCKZ37TFtTCQ1jpaq9hZgbzzFC0TI+mSFeRMBIlrrI3x9L4</vt:lpwstr>
  </property>
  <property fmtid="{D5CDD505-2E9C-101B-9397-08002B2CF9AE}" pid="58" name="x1ye=59">
    <vt:lpwstr>H4FiORA/0WbuqjZjEDOKSWXU7Jp4nujpoHC3lVEQ4CyVFG+1GpTgxpju/nfdpHnNa4DeglGd+sUt/PPgjq9mh2WyMu8CFMSgr2fCsl/J2oLpN8xoeafXJ7QlRYHAWQfKmC6r4ta3joSBER/bdaEpsW9FV0qq3r2ZKyFllSrOWmBdXc5p2VBQMpx1FEdtHTGCHpHUCvMkRi7l4eefuq9gyajEdpAZkro5lI3SxKSJWLS6YJYL+q/bBLpc+2ztZFu</vt:lpwstr>
  </property>
  <property fmtid="{D5CDD505-2E9C-101B-9397-08002B2CF9AE}" pid="59" name="x1ye=6">
    <vt:lpwstr>71ziax4qJLOadc9WsiyQptaLibxuMCr1msYLsT7F5SAcxw3eoxnY1qirGo8S8dpJ1gdWoP57CvGK2WPFql8SHVQr5OiBx6Kt0DQHS1HpwWhCP6G0uRu2IpYxaduNyr1I8OMqhHgssVilZqF3+RUFwsn1m0JE7YFBHYOlRxACmj7ra+rPkMAPqvQW+QtreTdrY6zYCHptdufbUDzygoh/ICphh5Fo7X1Is0Ib5KaZ8OGIfO0+XMzUcQOeLr0vdqn</vt:lpwstr>
  </property>
  <property fmtid="{D5CDD505-2E9C-101B-9397-08002B2CF9AE}" pid="60" name="x1ye=60">
    <vt:lpwstr>Pna2NyP7Zq0E3bhuNUrI8tkHImrd5TQ1ks1KEAdGUtJPHxuQzsV/YdQZhKlaSwKa8c6+f8QMKJIAY42bdjd2vddlN+9DpDDJI2GD2LtNlwtcJ0YhP78AqZ8Quwm6FY+pNgXUl4AIfGLHFX+sPfJeYg59GRV5OcxkmincJTxkNrF4umsF4NiMnZ0sjV2frGQ58lcrw50cNa0SP1L6gckuXocToF5FdZYcISionHiV3LWruSuqkwg+NhPRhPsXjxs</vt:lpwstr>
  </property>
  <property fmtid="{D5CDD505-2E9C-101B-9397-08002B2CF9AE}" pid="61" name="x1ye=61">
    <vt:lpwstr>D2yhEDlrF7r/iETUgjF48K9RQBwZfxuWPH22rkCSRUhdUCOX2j6brhHgpKhdzqnHmChhPaSnooi/YNwXsmIi674tW7jQLabKbIIHZA5ZZOLP20gijP2N3Te/5U6D5zr0yyg/8L7336icHeMnHudjTjqEpmMhC3yAX/ZSQh/OjOLS+Quan3GzRMMjUciIHGfiUPKHCBH/Y2IROzmebL8JHYV7LHCmXqtQZeOBEUyiOCdbHYUXMfdMpf3w1m2l/OK</vt:lpwstr>
  </property>
  <property fmtid="{D5CDD505-2E9C-101B-9397-08002B2CF9AE}" pid="62" name="x1ye=62">
    <vt:lpwstr>il015WUtXKAdYaToh3EvglTyVaWfnVngswgxgMooJD47KnKjVzStaB5aqKJ0OqaTkOEPyqO6Jp96jCq6NpCa0YMGjaJEmraYC4xh9Qe6doDLYoWzPrHIJAlLGYtlHWxQYgaoupSYtAmVSeFf3cFrjtbpsrUScW/aWTMB2Akj8SNFFN8yX3Ye1osH/FIxSKYS49d4BWsyXXH+YAnO5GRbMBLFJrzfJj8mczmOIoJ4C/mborq7/uBchEvNuviAB/w</vt:lpwstr>
  </property>
  <property fmtid="{D5CDD505-2E9C-101B-9397-08002B2CF9AE}" pid="63" name="x1ye=63">
    <vt:lpwstr>NevyCPEc7Cc1hQBFdNLHxu/Zul5bJ6Cbj70ISfPcRplNMcXvRk7kDVzuPDWEXI+eZkSGUKzuQRtgDFZaRg1XtoPsWs7QC+JyvGYRltuZ5T5TJ7bFf6eng5aGXa3zt8JZZXaeWKboPW1cxo4jnXLmarpnq46+oPMVzf9REYIro1IoCdlJr7QX0/oeT4Ey8VWvFBTKNKI50QbJ6AKl3IzqFsjUL1kS0y2SD94U9eQ6NhvqdHwDyVzrMH1O+wipyEE</vt:lpwstr>
  </property>
  <property fmtid="{D5CDD505-2E9C-101B-9397-08002B2CF9AE}" pid="64" name="x1ye=64">
    <vt:lpwstr>inUSvDwYF9JSDFZ76mF+f78qBfKTqT0AQKoWeqf/yqW6MxWmSXxzAsFPVDRNFiTikf0qWQmBoVMN7jdmNWE5PuYzxLreH++w73HnL/waXyF3MwPlFyLhtEkI7c8MtGu6H+M7WYCdaNeiIWEXyIhKz7smfBD/pU7ULB59n5yubie120f58raDO1IprZ7+AUkH1/AG/amb6A+5LHrMcyBRtFad/0eDHLsBt16udaLpL24IVJwN+Bki9cxhNoMBblu</vt:lpwstr>
  </property>
  <property fmtid="{D5CDD505-2E9C-101B-9397-08002B2CF9AE}" pid="65" name="x1ye=65">
    <vt:lpwstr>hYAVjsI7xkcJs0nsb/15uLBap9JvVoQpM59rFIOE/goDUodDszI7JS/8W1Fjy4XWsfDU3BSDkmOEmykH/vCdQPzQ9yX/Dy396NhFOWuRsYp+RxdkFJwmfKLH+o3ivnzpbXDNTPdZ9kmlDGWYv2PbHr0wQqLyVgSN+sjTeAzfylfJ1JUVLhriKWCX+gldX9S1X+xltm+HxhQ+esi+bIbJgfz0c0vskE7E7C8pfp0lonyJZdjXneizHgFrsltbwIB</vt:lpwstr>
  </property>
  <property fmtid="{D5CDD505-2E9C-101B-9397-08002B2CF9AE}" pid="66" name="x1ye=66">
    <vt:lpwstr>tICzkRAed/BKq+dn/rHZPKB2J+k8ITdlJ8vrYmiJxSwF3KfIL0J/kAPjZ0IdL2dsZxWjbhnmyfis5p0oGUg3hAKrODA2z0smBB5nkqYH2veAJgRtK8dYidOqbqPh/4fOwyhAug2DLIyOHaa3lMXHNiX5Kq/1Vs1kqzAkEYfSACYPHgBrgu7hmui/vTX/6cgqmZ7q/PoWqU67WTkeVHXrfjTi+QX2Q1e9qzQz6iK3W2wr2LEwvrXxf60TnF8r9Y1</vt:lpwstr>
  </property>
  <property fmtid="{D5CDD505-2E9C-101B-9397-08002B2CF9AE}" pid="67" name="x1ye=67">
    <vt:lpwstr>IrfNqpQRaQd8upFhKNZSjk7XrrIV+OeIKLjO43O20kG5urCGLFKj+DMPZ9WC7Ftw3b7yVrf2ewLq2+zhhILgnRGTfsrcfsZOfMZakNMi3Xt0xM8f0m+r2nstZLxtet3EtaAyQr4/BMMawsov7AYhQtT2aaG2AQcghv3UHQ0UexYUuIWkQyeCEbmWW372/ztxTX+WIUWhJEd7IHiNkIHPimleePeahpG8Uv8Of0SJfN3DM1BYWR9U0KYcZjvOK0C</vt:lpwstr>
  </property>
  <property fmtid="{D5CDD505-2E9C-101B-9397-08002B2CF9AE}" pid="68" name="x1ye=68">
    <vt:lpwstr>vDH8ObohvY1gS68TFlSGyTr25jPX+kKhfURTNk3zJ4EdP1lVPzIrINqJ9MrN2TK4KMcevcSqDATr9j/cPJ/eTngIXz1V2YtU675fW2fpGuvvGO+96Qkb+flG6df187yeXwesXk7MkDyG2p8b4lfgyLpfNjYfE4KpC10R8M9E1BMTfvXFRnwfzqEvSDRTiwR+2vDd05xA1vADAvE/SasG2XsDhH6jL2u+0AE1FpEHn2OGgmfaedwNX0svvh1gLVF</vt:lpwstr>
  </property>
  <property fmtid="{D5CDD505-2E9C-101B-9397-08002B2CF9AE}" pid="69" name="x1ye=69">
    <vt:lpwstr>C1arwiTRkY8PYdaite7+sybGLdV1uwhmVfFRhn3y2hD16Q5zNkPRbnXs8s+vgccI3oohASq1tlPWKrMsKBbAi5tXgkGQS2t5tOlzFSdDSnqnTcarV2N4nyADzc58lYzml+5ZznPob1jksfSPabm4tJZH6fuyrSPfxXW4yQ5SQbZ8fxCGvKa+fzy9ik/wl1yo7s7oa9p0b37fYVWhdKV+9gp82XekCsXX8tBzCFEWu9Xbdzy6ypw+MDyvW0J3X9I</vt:lpwstr>
  </property>
  <property fmtid="{D5CDD505-2E9C-101B-9397-08002B2CF9AE}" pid="70" name="x1ye=7">
    <vt:lpwstr>zUvpeyjK8jC63eTrf+stdu8cLmQjIt+rHu+lWdW0KjjylTX1Mx1/fMgksEc44D8XpG+k/SnD1rUmK63Q7B8BhrJO7sKK2cq25Dq3b2CE3gtSBvaWP0NHh/vtLCEZ/fvewcmfsweIEjSJcAIlOeAF91FpwkKgJxddj8MKbOtvp9BQV5Co4ipVaq/ReK9Ga1prjJJufxw1dHTbkvPY4wdRnoY0IFwv1eB+9l0+JcZCyVz44gztaTPdN22Pm+fayJB</vt:lpwstr>
  </property>
  <property fmtid="{D5CDD505-2E9C-101B-9397-08002B2CF9AE}" pid="71" name="x1ye=70">
    <vt:lpwstr>ylL/BHyP3OGtxo4/lBBc45vsBPWAHRd+4KoJqLsENhOhhXYbvCP7a6FbR+rprquWgOgQHNWkBfBTgIhRO0VxVPvgTSpM7GOfU1iiwf2SxlIIg+7DpzIMHIMoDbVcDwxb2LNZHHl7xAzV43P5oCgCN+ahWWB+l+JcWQ6Xnm71rx2rLGehKfo4vglionQAXR9gP35I7LZa0rGt3isxm9/bG0O9h4OJzO81uwamdI/dc8wb7yBg/WsuIEv3oqyx+HH</vt:lpwstr>
  </property>
  <property fmtid="{D5CDD505-2E9C-101B-9397-08002B2CF9AE}" pid="72" name="x1ye=71">
    <vt:lpwstr>+MxRz7FW+EyhEjy8mpoLlWraK6i+KME4eFTiR0Q/BpZjUVwwR20Ywr1QRh3k9pMpCEk5gRRp/bqbh1LFon2e/75e1TkW1yj5z1dy2La9VzYBHr5H8tvsV3VT1n4SeeTo8PLvZodl0SEooZ58uElHORTVPmiVfc7pfwMT8e1QOfUKuy5CWJ4LjVPm/DXjYvU8018cvQyxN3KYullEVvLRCQcbJDmyFhtqHQZESN4ncB2p3CNADz6yXJIuC2zfC5J</vt:lpwstr>
  </property>
  <property fmtid="{D5CDD505-2E9C-101B-9397-08002B2CF9AE}" pid="73" name="x1ye=72">
    <vt:lpwstr>JuwdJyL/qvwfmfkL2yGapmg4MvDQlxg++RONG4h8W6eqn2hwOPenUhdQH4MgDf1nM0831eFSrX54J2lTNcQoJkgNFNnPNGDAEnqawYjRpjbdR4+jCnZX9PEiOLe2XD2jS1Ev3APco6HFsm48OHNbW/8SqF9J5APPt3tiSKFg4Wa3HK9sYc4zqxanyWHxv2K9PFgEpQRpTBAxrW+NX1onxOUAEuB9Px4qJVD3A5Zs449Ev0aqq9ENOY8gB6Ig7vE</vt:lpwstr>
  </property>
  <property fmtid="{D5CDD505-2E9C-101B-9397-08002B2CF9AE}" pid="74" name="x1ye=73">
    <vt:lpwstr>nKdaCa37d7Ty5jeuj0n8LMcO8s/HYprmQhyUTdVRPb3I8o+OTmp+qFwqGaTzdS/18Y/9RQDtpzvpMPc0abPvV/fC2Lpfq57c+1dK4i0Mn7dsrh6Vh9Bvi4o8tS+0MW7/uo7mD072mGi55EmSJJstqPrtA0C7D8QkbDyx58nTwRhbOY1Qrpsq7PY8uPXEsjhcgJjAUpRYNYcrAq8kThZZ/gcAOc0R6XIHhEUBol4RwIqu44eSXyI67XacxvOBVqa</vt:lpwstr>
  </property>
  <property fmtid="{D5CDD505-2E9C-101B-9397-08002B2CF9AE}" pid="75" name="x1ye=74">
    <vt:lpwstr>kZIqe8WV3dG/MgYhAluS+mVc3OqMZHQ88a5xG9Ot4OIK8hetrx/rdxfv2YUOOj0Y/FONrjWOhKwPjMIcmV6rchTb8D0etw2P3G1dMmuFXHEfqCrFmqx53vPbQ/1kUXIJK/tz6jDWHGkCKSNk5IriGU3Yx0/KfsaIgD+rKk57u8VAAyIOydvoGhbhqXQpRuFhOww2HkbF1b21SRxtcVRkexH+VlS/dOwd/cw7ffiFRgei5/d9mDtJwiC4HtWB9tP</vt:lpwstr>
  </property>
  <property fmtid="{D5CDD505-2E9C-101B-9397-08002B2CF9AE}" pid="76" name="x1ye=75">
    <vt:lpwstr>h3ueNFsPbkz9jfGNSa+KZatJRCRXP7bNDevCywyTHFbIoks4WOVbRv/xCWqT3AfI3vuX5Oyhw21XkXON2OTyNIyAPSLbXaHzLsD5c2PRYqvUBnNxOqZ3OgYi6gWDpCVb16tC14FTIQiOxHZ7u0NYZyrme3YpZjGp2KPiW+EsBdw7npQX5JN0nRPfjRB9430JTm5VMQAm3HTKLWwifggQdUj8ythGBWVER0+uOMhWPsMZFLc7G0K0n61yIW6nw6p</vt:lpwstr>
  </property>
  <property fmtid="{D5CDD505-2E9C-101B-9397-08002B2CF9AE}" pid="77" name="x1ye=76">
    <vt:lpwstr>LQo0uliisxMNaT6QFXnunjrkTC9FwFTCxwIKVu0NObLZhk5sKuC5bzhJ4cBB5Z182d747iLio0qnXhX+uNOojQBbb9UXLUyQb2sZmMVfeBOMb6kHB7vKtZ9PNzDplbEBwAEnbeIO8zvxQkoAdqnp2vN0SdyKzcdR8mKz3L/pw+oizvJj/5umb4PEo6z+kKdpRsogR/L0ch/IXPaGqcOhdRGJ5KnMP/U7YnTXdX3Z5TKgA9lqzj6LyG5fVSPtKD+</vt:lpwstr>
  </property>
  <property fmtid="{D5CDD505-2E9C-101B-9397-08002B2CF9AE}" pid="78" name="x1ye=77">
    <vt:lpwstr>J8aTs2sCDZ57gkCWy6CCEg7X2Qmo5SfR1hhiKJBk1p/CUiJCUX1cLJ7843LbyZY7x3Ylec2SW3MpClHelSsWNHKBNUhbslbDkKnDk+IdIPkN/Fm/JLXi7YV+p3z5MeigTryue/5u9OrVO0Iwm6qHPbJU+N+bl30u1mTwF4RVQ030zKV7X7emA7BK6LRjKxGS1Rdd0mL2dNvbxcwtNtZlpD0F4cX1FcWkPyA/auEFLMTYca2J4lkufsLtUOPTKfS</vt:lpwstr>
  </property>
  <property fmtid="{D5CDD505-2E9C-101B-9397-08002B2CF9AE}" pid="79" name="x1ye=78">
    <vt:lpwstr>t1Zitf73m1iDdPW4791dwR5NYwd6bQLwGtCTHTb4MLASkpHxxsmGjuWhJ37ExN80PleESQZPwmQ+PDRIZE6i+D2UVC895kIq4tGiwUj16vdOBb7kedsS28FMJECjyFZa9TIYuKBH4yCDk+jKAzQdXwvuYV3yLS/giMeeDJp3uP1SxnYx+ljLu06olSf1k8yYhW9jmW9kQd2aF7HPFge6CBG5hMnpVRW7ywvrxzeKqpTaMHiODLOzv9F5fUZItzo</vt:lpwstr>
  </property>
  <property fmtid="{D5CDD505-2E9C-101B-9397-08002B2CF9AE}" pid="80" name="x1ye=79">
    <vt:lpwstr>DMQkP3dw+CV/rnrN/vqhTdayvZUEoWtihmMk2IVfgdbVqVzuZ0Ny9Lq3O9pXioly0u+KMROaZXjfPFjDYyWUFsb3JVy8rkH6G2hJvx0lMP95fw2L/WdlJiV2+W9d0p/DjWJwvXbHkzKxmXTFhrziWbR+WBvdWHFyCZZae29UDrET69lcqxvEHRjJOZoId1N5ZcQSURgRiqddI81+JRnM+OYZzJGoAlisfqkuZ7CTMt9XFa0PwfDrXciKEEchKq7</vt:lpwstr>
  </property>
  <property fmtid="{D5CDD505-2E9C-101B-9397-08002B2CF9AE}" pid="81" name="x1ye=8">
    <vt:lpwstr>i8Gx51awxBGSeG935g9nDr+gG+EnMz8q3SaYumoECQ0kZTXzxwI17BxgGWIbxTYxx0R5ocfRMVE8NLAIj13PEjBeKS5audUGfrwafG7S+ZdFVFDmCSRQto5SvLmW7WblzgffEo73+1U7XLyQ2eljiEvMPzisANM9YTe4S7M3KFD9VZGYJ/aikitJFoCpXnY9F8K3+xdrYypmTH/F1l7UsfgRppLK9yb6qvXWbmguKfi23w/lFebgNXYQJMNKsFJ</vt:lpwstr>
  </property>
  <property fmtid="{D5CDD505-2E9C-101B-9397-08002B2CF9AE}" pid="82" name="x1ye=80">
    <vt:lpwstr>c27OLBHSNUF1yufuZTUdF0SINl9ck5NsFXAZ6KHWCWrFVDb0dRVIGBdX9QUt4EwSxNEBnb6lcd0VMwaib+1YurDXr/7Z5dB6bkxIQlOa5h256/ToQnTgloeIYA/JO/sWTocZpA1KdO6gNe2Uph8r0axdpr9MtdfcqTA74+Y10UiKng+OxrUHs4x3vYCtZeK07tYXCxZQ04HsD4UCQCtQrhMCFYd/NB80bJAtRcJjlAdxgCqImKhS+xIxb3FEfJV</vt:lpwstr>
  </property>
  <property fmtid="{D5CDD505-2E9C-101B-9397-08002B2CF9AE}" pid="83" name="x1ye=81">
    <vt:lpwstr>92bvKVeYRWuX4/uQCSCyPI1OuabDZyLPUSTMwqGXCxTyye0Jf+uwkm5Nmq/RCuOGf3emF4XBmA9ucFi5zqHKwRYbnPF0e/0NuCqU3YPI9hd/41Yl9vMbRjNsezsW3O75SCZ0a/nng6Miz/fD5JQhrIZ/xx9xIoTWXVegYYESzPil5Yj9DTkzsj1KxdvchAPByo7lw4ww9bsl9+2jKmZj2iJMsZ+S6Zhjm9CA4jMiK3mAjGkxib5D0vFwJbhp4ti</vt:lpwstr>
  </property>
  <property fmtid="{D5CDD505-2E9C-101B-9397-08002B2CF9AE}" pid="84" name="x1ye=82">
    <vt:lpwstr>UEwi0wuvBS0kK/y61Uv0fctMBQh74ZzHt79l9a/zh0KOJbsoVbRAhAHs7E3sEiJs4GzFZeoFToZMzMRCCEOmqTwSX0JyMiE0O+M5qpaOCh7bi+5G7RBk5+o+Mxu2qTT/XzqdxWNb+D+EcqRHAmIFl3xUjNgJzheuOwWYeZulvbfefMsSlWCfiV1PpLTLRtgHmrscz242FJBj90cqDvRnWHg3RBKI5dn8GvE8e/dBSXxpOruyVDf8e9N0fV7RZzF</vt:lpwstr>
  </property>
  <property fmtid="{D5CDD505-2E9C-101B-9397-08002B2CF9AE}" pid="85" name="x1ye=83">
    <vt:lpwstr>YG4nQE8JcyY0Qjv+UXpEfoaI650dOi9jTwD5QrFObGbkQpRvAXAwUizbHnv2xZELeJFQz5MB5BmH8M1lQH7xPoh2/VoKjtb/P2Ck8DyO2akCRYgRY+nFCO9s3iZr3YnpSI9lbv7A4X06jW2SiIRbm/OBTEbDaZM/DLv95esd0PTI5KJbCbzb6cbG3ZyLzxTFcjwKKffYmacIaMsdkHUcxTVLav0my5GYlmmGSc/zZouYOMcKOagPRQbs3kMYitT</vt:lpwstr>
  </property>
  <property fmtid="{D5CDD505-2E9C-101B-9397-08002B2CF9AE}" pid="86" name="x1ye=84">
    <vt:lpwstr>Rn0vr2VgWUtZVcg6Gb5dyvaqKHEJ1DmRGLH2AZD1GJGGUWON6TnLw11HUK9n5+SWIa8FlRbQ+OWq+E/sIoU9okXYMQttDpsg6qXSoz2fmCXP5N/UegOoo1Mrf1m+BmqwKye82y7Uktpu4c7QVbYeN6E33OWMA68wXy8L229BetN9jwmVT1QPvghW/2KTGPFH+tSUqdcgLfx8EpSEMpafQU471TDs2Yj5S41m5A1MzzhoflWffYI4Oc0CzFO6+w6</vt:lpwstr>
  </property>
  <property fmtid="{D5CDD505-2E9C-101B-9397-08002B2CF9AE}" pid="87" name="x1ye=85">
    <vt:lpwstr>QNbwPaSFPNjP7u+abMCtEhv7ieu6PzuB6Pvk4M0f7GbmMh7hnukL/+ASR1d0fxZCPf7GDb35InmC65mgdiroPnZ8BhRrCRUZTsPVHrdlNwzI2texS4VrtPXVkABMHxg4C4sfSaiUyX0i6V6rkgRwoQX9bWUD22jdx8XN4CKLteRG3uGg4DSAfZSgG0BsW8tajHkOJdCjPAW7iqNEU2vDQBq9hLUp+Hzs4rFnh5hGda2K/YFYDAgVtyFL7Oz2sOd</vt:lpwstr>
  </property>
  <property fmtid="{D5CDD505-2E9C-101B-9397-08002B2CF9AE}" pid="88" name="x1ye=86">
    <vt:lpwstr>F894rx1UTO2zapkK5Eq7QjmPO19S/tLg+2ntPcRQe9pXec0ZjxeVs0+ayY0YfLA1SZlpvA7m36VZIzvcFgBglLx0V2I0GIW301BlzSt14UrsZrG9Ivq4PjfIxDxEuGWv8wn6gJH6U4DzvYqn5V8Cj7ntLajmqMA6haKcZlDaKL7baIEQ+1w5VpUhQSK+5CPCa2zH4L9fhb9Da6Zu4VzR9dmyd78jf3CPtCEDjczEewVSSfj0JkrdVk3O/2UdGJf</vt:lpwstr>
  </property>
  <property fmtid="{D5CDD505-2E9C-101B-9397-08002B2CF9AE}" pid="89" name="x1ye=87">
    <vt:lpwstr>ADcqOCsGYYhBE8NQbTOnWQrikLdqdu046osd0XPLZKoP8zGArJTxmhQq4pkG2r8/BzK4LmYFL7r9lnZmDFYWF9Xi2H92ErGO6lHlrtEVFKoj3UjGKIqPBMnPTpe6ynACI5daqZUD6mmde/m62TGUrj9Ivnb4oGYt7jFlkHiSMP+AUlC2DaSfOf+7FQSy2/azyKt/FJmLrU8s2QeEz/JlnSCIKFzxm4Ykz0N4GT0WU1vBxSBIIHM/NauqXMwdANS</vt:lpwstr>
  </property>
  <property fmtid="{D5CDD505-2E9C-101B-9397-08002B2CF9AE}" pid="90" name="x1ye=88">
    <vt:lpwstr>6dkBrQeFIVFyl5p8xixt+UTOAu3pT+BSzPwrD5DMOQaPtUtrfyN9KfmCgwAjP9rGqvriNxrJxLqtPhybp/pI/vsPTR7t3gxXAAA=</vt:lpwstr>
  </property>
  <property fmtid="{D5CDD505-2E9C-101B-9397-08002B2CF9AE}" pid="91" name="x1ye=9">
    <vt:lpwstr>fZCKSU0KkAbIuKQWUcpdYQokRZU4yykqn3xTeFFQ98HbG+iVE9kj4s8pAT7LcnaYOxS1NAGms1PCK+/HBV3/GoDBJcAhwfbbBZNEoXrtzcHB5t4Wrmk1Ck1OnycE5PA8PiZrb/lKRIr4JZkIatQ+jBbZiZGE05ABKrkhFTu5r82xfn9x/9S1jq7BYdOv8ApxVGFKNsiAPZ30OGWu96J7WosT5VYmQFc46z8jHFzxXw71qAIauO9OH/S5MSvwQ46</vt:lpwstr>
  </property>
</Properties>
</file>