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0"/>
        <w:ind w:left="0" w:right="0"/>
        <w:jc w:val="center"/>
        <w:rPr>
          <w:rFonts w:ascii="PT Sans Caption" w:eastAsia="PT Sans Caption" w:hAnsi="PT Sans Caption" w:cs="PT Sans Caption"/>
          <w:b/>
          <w:bCs/>
          <w:smallCaps/>
          <w:color w:val="C08701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b/>
          <w:bCs/>
          <w:smallCaps/>
          <w:sz w:val="46"/>
          <w:szCs w:val="46"/>
        </w:rPr>
        <w:t>Santiago</w:t>
      </w:r>
      <w:r>
        <w:rPr>
          <w:rFonts w:ascii="PT Sans Caption" w:eastAsia="PT Sans Caption" w:hAnsi="PT Sans Caption" w:cs="PT Sans Caption"/>
          <w:b/>
          <w:bCs/>
          <w:smallCaps/>
          <w:bdr w:val="none" w:sz="0" w:space="0" w:color="auto"/>
          <w:vertAlign w:val="baseline"/>
        </w:rPr>
        <w:t xml:space="preserve"> </w:t>
      </w:r>
      <w:r>
        <w:rPr>
          <w:rStyle w:val="span"/>
          <w:rFonts w:ascii="PT Sans Caption" w:eastAsia="PT Sans Caption" w:hAnsi="PT Sans Caption" w:cs="PT Sans Caption"/>
          <w:b/>
          <w:bCs/>
          <w:smallCaps/>
          <w:sz w:val="46"/>
          <w:szCs w:val="46"/>
        </w:rPr>
        <w:t>Medina Mendoza</w:t>
      </w:r>
      <w:r>
        <w:rPr>
          <w:rFonts w:ascii="PT Sans Caption" w:eastAsia="PT Sans Caption" w:hAnsi="PT Sans Caption" w:cs="PT Sans Caption"/>
          <w:b/>
          <w:bCs/>
          <w:smallCaps/>
          <w:bdr w:val="none" w:sz="0" w:space="0" w:color="auto"/>
          <w:vertAlign w:val="baseline"/>
        </w:rPr>
        <w:t xml:space="preserve"> </w:t>
      </w:r>
    </w:p>
    <w:p>
      <w:pPr>
        <w:pStyle w:val="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jc w:val="center"/>
        <w:rPr>
          <w:rFonts w:ascii="PT Sans Caption" w:eastAsia="PT Sans Caption" w:hAnsi="PT Sans Caption" w:cs="PT Sans Caption"/>
          <w:b/>
          <w:bCs/>
          <w:smallCaps/>
          <w:color w:val="C08701"/>
          <w:sz w:val="10"/>
          <w:szCs w:val="10"/>
          <w:bdr w:val="none" w:sz="0" w:space="0" w:color="auto"/>
          <w:vertAlign w:val="baseline"/>
        </w:rPr>
      </w:pP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8" w:space="0" w:color="C08701"/>
          <w:right w:val="none" w:sz="0" w:space="0" w:color="auto"/>
        </w:pBdr>
        <w:spacing w:before="0" w:after="40" w:line="20" w:lineRule="atLeast"/>
        <w:ind w:left="0" w:right="0"/>
        <w:rPr>
          <w:rFonts w:ascii="PT Sans Caption" w:eastAsia="PT Sans Caption" w:hAnsi="PT Sans Caption" w:cs="PT Sans Caption"/>
          <w:color w:val="C08701"/>
          <w:sz w:val="2"/>
          <w:szCs w:val="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"/>
          <w:szCs w:val="2"/>
          <w:bdr w:val="none" w:sz="0" w:space="0" w:color="auto"/>
          <w:vertAlign w:val="baseline"/>
        </w:rPr>
        <w:t> </w:t>
      </w:r>
    </w:p>
    <w:p>
      <w:pPr>
        <w:pStyle w:val="documentaddressdivnth-child1addresstopmargin"/>
        <w:pBdr>
          <w:top w:val="single" w:sz="24" w:space="0" w:color="C08701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40" w:lineRule="exact"/>
        <w:ind w:left="0" w:right="0"/>
        <w:jc w:val="center"/>
        <w:rPr>
          <w:rFonts w:ascii="PT Sans Caption" w:eastAsia="PT Sans Caption" w:hAnsi="PT Sans Caption" w:cs="PT Sans Caption"/>
          <w:sz w:val="20"/>
          <w:szCs w:val="20"/>
          <w:bdr w:val="none" w:sz="0" w:space="0" w:color="auto"/>
          <w:vertAlign w:val="baseline"/>
        </w:rPr>
      </w:pPr>
    </w:p>
    <w:p>
      <w:pPr>
        <w:pStyle w:val="span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tLeast"/>
        <w:ind w:left="0" w:right="0"/>
        <w:jc w:val="center"/>
        <w:textAlignment w:val="bottom"/>
        <w:rPr>
          <w:rStyle w:val="span"/>
          <w:rFonts w:ascii="PT Sans Caption" w:eastAsia="PT Sans Caption" w:hAnsi="PT Sans Caption" w:cs="PT Sans Caption"/>
          <w:sz w:val="20"/>
          <w:szCs w:val="20"/>
          <w:vertAlign w:val="baseline"/>
        </w:rPr>
      </w:pPr>
      <w:r>
        <w:rPr>
          <w:rStyle w:val="divdocumentzipsuffix"/>
          <w:rFonts w:ascii="PT Sans Caption" w:eastAsia="PT Sans Caption" w:hAnsi="PT Sans Caption" w:cs="PT Sans Caption"/>
          <w:sz w:val="20"/>
          <w:szCs w:val="20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Calle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Juan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de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Dios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Peza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672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32000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Ciudad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Juárez</w:t>
      </w:r>
      <w:r>
        <w:rPr>
          <w:rStyle w:val="divdocumentzipsuffix"/>
          <w:rFonts w:ascii="PT Sans Caption" w:eastAsia="PT Sans Caption" w:hAnsi="PT Sans Caption" w:cs="PT Sans Caption"/>
          <w:sz w:val="20"/>
          <w:szCs w:val="20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divdocumentzipsuffix"/>
          <w:rFonts w:ascii="PT Sans Caption" w:eastAsia="PT Sans Caption" w:hAnsi="PT Sans Caption" w:cs="PT Sans Caption"/>
          <w:sz w:val="20"/>
          <w:szCs w:val="20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0"/>
          <w:szCs w:val="20"/>
          <w:vertAlign w:val="baseline"/>
        </w:rPr>
        <w:t>•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documentulli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656.615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noBreakHyphen/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9954</w:t>
      </w:r>
      <w:r>
        <w:rPr>
          <w:rStyle w:val="documentulli"/>
          <w:rFonts w:ascii="PT Sans Caption" w:eastAsia="PT Sans Caption" w:hAnsi="PT Sans Caption" w:cs="PT Sans Caption"/>
          <w:sz w:val="20"/>
          <w:szCs w:val="20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documentulli"/>
          <w:rFonts w:ascii="PT Sans Caption" w:eastAsia="PT Sans Caption" w:hAnsi="PT Sans Caption" w:cs="PT Sans Caption"/>
          <w:sz w:val="20"/>
          <w:szCs w:val="20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0"/>
          <w:szCs w:val="20"/>
          <w:vertAlign w:val="baseline"/>
        </w:rPr>
        <w:t>•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 </w:t>
      </w:r>
      <w:r>
        <w:rPr>
          <w:rStyle w:val="span"/>
          <w:rFonts w:ascii="PT Sans Caption" w:eastAsia="PT Sans Caption" w:hAnsi="PT Sans Caption" w:cs="PT Sans Caption"/>
          <w:sz w:val="20"/>
          <w:szCs w:val="20"/>
        </w:rPr>
        <w:t>santiago.mm@example.com</w:t>
      </w:r>
      <w:r>
        <w:rPr>
          <w:rFonts w:ascii="PT Sans Caption" w:eastAsia="PT Sans Caption" w:hAnsi="PT Sans Caption" w:cs="PT Sans Caption"/>
          <w:sz w:val="20"/>
          <w:szCs w:val="20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20" w:lineRule="exact"/>
        <w:ind w:left="0" w:right="0"/>
        <w:jc w:val="center"/>
        <w:rPr>
          <w:rFonts w:ascii="PT Sans Caption" w:eastAsia="PT Sans Caption" w:hAnsi="PT Sans Caption" w:cs="PT Sans Caption"/>
          <w:sz w:val="20"/>
          <w:szCs w:val="20"/>
          <w:bdr w:val="none" w:sz="0" w:space="0" w:color="auto"/>
          <w:vertAlign w:val="baseline"/>
        </w:rPr>
      </w:pP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Perfil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Estudiante de bachillerato responsable y flexible, con capacidades para el trabajo independiente o en equipo. Aporto mi curiosidad e iniciativa a los proyectos grupales, asegurándome de satisfacer también mis objetivos académicos personales. Quisiera utilizar esta oportunidad para desarrollar nuevas habilidades de aprendizaje.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T Sans Caption" w:eastAsia="PT Sans Caption" w:hAnsi="PT Sans Caption" w:cs="PT Sans Caption"/>
          <w:b/>
          <w:bCs/>
          <w:sz w:val="22"/>
          <w:szCs w:val="22"/>
        </w:rPr>
        <w:t>Mesero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,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01/2022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 xml:space="preserve"> -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presente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T Sans Caption" w:eastAsia="PT Sans Caption" w:hAnsi="PT Sans Caption" w:cs="PT Sans Caption"/>
          <w:b/>
          <w:bCs/>
          <w:sz w:val="22"/>
          <w:szCs w:val="22"/>
        </w:rPr>
        <w:t>Adobe Cantina Tradicional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 xml:space="preserve"> -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Ciudad Juárez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Apertura y cierre diario de acuerdo a las indicaciones recibidas.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Servicio de alimentos y bebidas de manera ágil y rápida.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Resolución de problemas y quejas de clientes.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Colaboración con el equipo de cocina.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Preparación y montaje de mesas, siguiendo los estándares de calidad y presentación establecidos.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PT Sans Caption" w:eastAsia="PT Sans Caption" w:hAnsi="PT Sans Caption" w:cs="PT Sans Caption"/>
          <w:b/>
          <w:bCs/>
          <w:sz w:val="22"/>
          <w:szCs w:val="22"/>
        </w:rPr>
        <w:t>Paseador de perros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,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06/2022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 xml:space="preserve"> -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09/2022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T Sans Caption" w:eastAsia="PT Sans Caption" w:hAnsi="PT Sans Caption" w:cs="PT Sans Caption"/>
          <w:b/>
          <w:bCs/>
          <w:sz w:val="22"/>
          <w:szCs w:val="22"/>
        </w:rPr>
        <w:t>Cuida Mi Mascota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 xml:space="preserve"> -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Ciudad Juárez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Planificación de rutas y horarios para paseos diarios de perros.</w:t>
      </w:r>
    </w:p>
    <w:p>
      <w:pPr>
        <w:pStyle w:val="documentulliParagraph"/>
        <w:numPr>
          <w:ilvl w:val="0"/>
          <w:numId w:val="2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Coordinación con los dueños para establecer necesidades específicas de cada mascota.</w:t>
      </w:r>
    </w:p>
    <w:p>
      <w:pPr>
        <w:pStyle w:val="documentulliParagraph"/>
        <w:numPr>
          <w:ilvl w:val="0"/>
          <w:numId w:val="2"/>
        </w:numPr>
        <w:spacing w:after="0" w:line="320" w:lineRule="atLeast"/>
        <w:ind w:left="460" w:right="0" w:hanging="201"/>
        <w:jc w:val="left"/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Administración de pagos y facturación de servicios de paseo de perros.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Formación académica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degree"/>
          <w:rFonts w:ascii="PT Sans Caption" w:eastAsia="PT Sans Caption" w:hAnsi="PT Sans Caption" w:cs="PT Sans Caption"/>
          <w:b/>
          <w:bCs/>
          <w:sz w:val="22"/>
          <w:szCs w:val="22"/>
        </w:rPr>
        <w:t>Bachillerato general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Actual</w:t>
      </w:r>
      <w:r>
        <w:rPr>
          <w:rStyle w:val="singlecolumnspanpaddedlinenth-child1"/>
          <w:rFonts w:ascii="PT Sans Caption" w:eastAsia="PT Sans Caption" w:hAnsi="PT Sans Caption" w:cs="PT Sans Caption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PT Sans Caption" w:eastAsia="PT Sans Caption" w:hAnsi="PT Sans Caption" w:cs="PT Sans Caption"/>
          <w:b/>
          <w:bCs/>
          <w:sz w:val="22"/>
          <w:szCs w:val="22"/>
        </w:rPr>
        <w:t>Escuela Preparatoria Central de Ciudad Juárez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 xml:space="preserve"> - </w:t>
      </w:r>
      <w:r>
        <w:rPr>
          <w:rStyle w:val="span"/>
          <w:rFonts w:ascii="PT Sans Caption" w:eastAsia="PT Sans Caption" w:hAnsi="PT Sans Caption" w:cs="PT Sans Caption"/>
          <w:sz w:val="22"/>
          <w:szCs w:val="22"/>
        </w:rPr>
        <w:t>Ciudad Juárez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Habilidades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98"/>
        <w:gridCol w:w="53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3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3"/>
              </w:numPr>
              <w:spacing w:before="0"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Responsabilidad en el trabajo</w:t>
            </w:r>
          </w:p>
          <w:p>
            <w:pPr>
              <w:pStyle w:val="documentulliParagraph"/>
              <w:numPr>
                <w:ilvl w:val="0"/>
                <w:numId w:val="3"/>
              </w:numPr>
              <w:spacing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Habilidad para aprender</w:t>
            </w:r>
          </w:p>
          <w:p>
            <w:pPr>
              <w:pStyle w:val="documentulliParagraph"/>
              <w:numPr>
                <w:ilvl w:val="0"/>
                <w:numId w:val="3"/>
              </w:numPr>
              <w:spacing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Motivación e iniciativa</w:t>
            </w:r>
          </w:p>
        </w:tc>
        <w:tc>
          <w:tcPr>
            <w:tcW w:w="535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4"/>
              </w:numPr>
              <w:spacing w:before="0"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Atención al cliente</w:t>
            </w:r>
          </w:p>
          <w:p>
            <w:pPr>
              <w:pStyle w:val="documentulliParagraph"/>
              <w:numPr>
                <w:ilvl w:val="0"/>
                <w:numId w:val="4"/>
              </w:numPr>
              <w:spacing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Capacidad de organización</w:t>
            </w:r>
          </w:p>
          <w:p>
            <w:pPr>
              <w:pStyle w:val="documentulliParagraph"/>
              <w:numPr>
                <w:ilvl w:val="0"/>
                <w:numId w:val="4"/>
              </w:numPr>
              <w:spacing w:after="0" w:line="320" w:lineRule="atLeast"/>
              <w:ind w:left="460" w:right="0" w:hanging="201"/>
              <w:jc w:val="left"/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t>Habilidades comunicativas</w:t>
            </w:r>
          </w:p>
        </w:tc>
      </w:tr>
    </w:tbl>
    <w:p>
      <w:pPr>
        <w:pStyle w:val="documentulli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Responsabilidad en el trabajo</w:t>
      </w:r>
    </w:p>
    <w:p>
      <w:pPr>
        <w:pStyle w:val="documentulliParagraph"/>
        <w:numPr>
          <w:ilvl w:val="0"/>
          <w:numId w:val="5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Habilidad para aprender</w:t>
      </w:r>
    </w:p>
    <w:p>
      <w:pPr>
        <w:pStyle w:val="documentulliParagraph"/>
        <w:numPr>
          <w:ilvl w:val="0"/>
          <w:numId w:val="5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Motivación e iniciativa</w:t>
      </w:r>
    </w:p>
    <w:p>
      <w:pPr>
        <w:pStyle w:val="documentulliParagraph"/>
        <w:numPr>
          <w:ilvl w:val="0"/>
          <w:numId w:val="6"/>
        </w:numPr>
        <w:spacing w:before="0"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Atención al cliente</w:t>
      </w:r>
    </w:p>
    <w:p>
      <w:pPr>
        <w:pStyle w:val="documentulliParagraph"/>
        <w:numPr>
          <w:ilvl w:val="0"/>
          <w:numId w:val="6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Capacidad de organización</w:t>
      </w:r>
    </w:p>
    <w:p>
      <w:pPr>
        <w:pStyle w:val="documentulliParagraph"/>
        <w:numPr>
          <w:ilvl w:val="0"/>
          <w:numId w:val="6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vanish/>
          <w:sz w:val="22"/>
          <w:szCs w:val="22"/>
          <w:bdr w:val="none" w:sz="0" w:space="0" w:color="auto"/>
          <w:vertAlign w:val="baseline"/>
        </w:rPr>
        <w:t>Habilidades comunicativas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Idiomas</w:t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03"/>
        <w:gridCol w:w="5503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70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320" w:lineRule="exact"/>
              <w:ind w:left="0" w:right="0"/>
              <w:rPr>
                <w:rStyle w:val="documentlangSecparagraph"/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txtBoldCharacter"/>
                <w:rFonts w:ascii="PT Sans Caption" w:eastAsia="PT Sans Caption" w:hAnsi="PT Sans Caption" w:cs="PT Sans Caption"/>
                <w:b/>
                <w:bCs/>
                <w:sz w:val="22"/>
                <w:szCs w:val="22"/>
              </w:rPr>
              <w:t>Español</w:t>
            </w:r>
            <w:r>
              <w:rPr>
                <w:rStyle w:val="documentbeforecolonspace"/>
                <w:rFonts w:ascii="PT Sans Caption" w:eastAsia="PT Sans Caption" w:hAnsi="PT Sans Caption" w:cs="PT Sans Caption"/>
                <w:vanish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>Lengua materna</w:t>
            </w:r>
          </w:p>
        </w:tc>
      </w:tr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1"/>
          <w:wAfter w:w="720" w:type="dxa"/>
          <w:tblCellSpacing w:w="0" w:type="dxa"/>
        </w:trPr>
        <w:tc>
          <w:tcPr>
            <w:tcW w:w="52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183"/>
              </w:tabs>
              <w:spacing w:before="0" w:line="320" w:lineRule="atLeast"/>
              <w:ind w:left="0" w:right="0"/>
              <w:jc w:val="left"/>
              <w:rPr>
                <w:rStyle w:val="documentlangSecparagraph"/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txtBoldCharacter"/>
                <w:rFonts w:ascii="PT Sans Caption" w:eastAsia="PT Sans Caption" w:hAnsi="PT Sans Caption" w:cs="PT Sans Caption"/>
                <w:b/>
                <w:bCs/>
                <w:sz w:val="22"/>
                <w:szCs w:val="22"/>
              </w:rPr>
              <w:t>Inglés</w:t>
            </w:r>
            <w:r>
              <w:rPr>
                <w:rStyle w:val="documentbeforecolonspace"/>
                <w:rFonts w:ascii="PT Sans Caption" w:eastAsia="PT Sans Caption" w:hAnsi="PT Sans Caption" w:cs="PT Sans Caption"/>
                <w:vanish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ab/>
            </w: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>B2</w:t>
            </w:r>
            <w:r>
              <w:rPr>
                <w:rStyle w:val="documentlangSecparagraphnativeLangParafield"/>
                <w:rFonts w:ascii="PT Sans Caption" w:eastAsia="PT Sans Caption" w:hAnsi="PT Sans Caption" w:cs="PT Sans Caption"/>
                <w:sz w:val="22"/>
                <w:szCs w:val="22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50" w:after="0" w:line="140" w:lineRule="exact"/>
              <w:ind w:left="0" w:right="0"/>
              <w:rPr>
                <w:rStyle w:val="documentlangSecparagraph"/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PT Sans Caption" w:eastAsia="PT Sans Caption" w:hAnsi="PT Sans Caption" w:cs="PT Sans Caption"/>
                <w:sz w:val="22"/>
                <w:szCs w:val="22"/>
                <w:bdr w:val="none" w:sz="0" w:space="0" w:color="auto"/>
                <w:vertAlign w:val="baseline"/>
              </w:rPr>
              <w:drawing>
                <wp:inline>
                  <wp:extent cx="3323926" cy="64083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926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20" w:lineRule="exact"/>
              <w:ind w:left="0" w:right="0"/>
              <w:textAlignment w:val="auto"/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</w:pPr>
            <w:r>
              <w:rPr>
                <w:rStyle w:val="span"/>
                <w:rFonts w:ascii="PT Sans Caption" w:eastAsia="PT Sans Caption" w:hAnsi="PT Sans Caption" w:cs="PT Sans Caption"/>
                <w:sz w:val="22"/>
                <w:szCs w:val="22"/>
              </w:rPr>
              <w:t>Intermedio avanzado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60" w:after="60"/>
        <w:ind w:left="0" w:right="0"/>
        <w:rPr>
          <w:rFonts w:ascii="PT Sans Caption" w:eastAsia="PT Sans Caption" w:hAnsi="PT Sans Caption" w:cs="PT Sans Caption"/>
          <w:b/>
          <w:bCs/>
          <w:color w:val="C08701"/>
          <w:sz w:val="26"/>
          <w:szCs w:val="26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b/>
          <w:bCs/>
          <w:bdr w:val="none" w:sz="0" w:space="0" w:color="auto"/>
          <w:vertAlign w:val="baseline"/>
        </w:rPr>
        <w:t>Intereses</w:t>
      </w:r>
    </w:p>
    <w:p>
      <w:pPr>
        <w:pStyle w:val="documentulli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Museos y galerías de arte</w:t>
      </w:r>
    </w:p>
    <w:p>
      <w:pPr>
        <w:pStyle w:val="documentulliParagraph"/>
        <w:numPr>
          <w:ilvl w:val="0"/>
          <w:numId w:val="7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Cuidado de animales</w:t>
      </w:r>
    </w:p>
    <w:p>
      <w:pPr>
        <w:pStyle w:val="documentulliParagraph"/>
        <w:numPr>
          <w:ilvl w:val="0"/>
          <w:numId w:val="7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Deporte y actividades al aire libre</w:t>
      </w:r>
    </w:p>
    <w:p>
      <w:pPr>
        <w:pStyle w:val="documentulliParagraph"/>
        <w:numPr>
          <w:ilvl w:val="0"/>
          <w:numId w:val="7"/>
        </w:numPr>
        <w:spacing w:after="0" w:line="320" w:lineRule="atLeast"/>
        <w:ind w:left="460" w:right="0" w:hanging="201"/>
        <w:jc w:val="left"/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</w:pPr>
      <w:r>
        <w:rPr>
          <w:rFonts w:ascii="PT Sans Caption" w:eastAsia="PT Sans Caption" w:hAnsi="PT Sans Caption" w:cs="PT Sans Caption"/>
          <w:sz w:val="22"/>
          <w:szCs w:val="22"/>
          <w:bdr w:val="none" w:sz="0" w:space="0" w:color="auto"/>
          <w:vertAlign w:val="baseline"/>
        </w:rPr>
        <w:t>Fotografía de paisajes</w:t>
      </w:r>
    </w:p>
    <w:sectPr>
      <w:pgSz w:w="11906" w:h="16838"/>
      <w:pgMar w:top="500" w:right="600" w:bottom="500" w:left="6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PT Sans Caption">
    <w:charset w:val="00"/>
    <w:family w:val="auto"/>
    <w:pitch w:val="default"/>
    <w:sig w:usb0="00000000" w:usb1="00000000" w:usb2="00000000" w:usb3="00000000" w:csb0="00000001" w:csb1="00000000"/>
    <w:embedRegular r:id="rId1" w:fontKey="{2F8E933E-C1CD-40F3-A0C7-5D6589C462ED}"/>
    <w:embedBold r:id="rId2" w:fontKey="{473E2EDE-39DA-49DC-991D-A40B4E658219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pPr>
      <w:spacing w:line="660" w:lineRule="atLeast"/>
    </w:pPr>
    <w:rPr>
      <w:color w:val="C08701"/>
      <w:sz w:val="46"/>
      <w:szCs w:val="46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emptydiv">
    <w:name w:val="emptydiv"/>
    <w:basedOn w:val="Normal"/>
    <w:pPr>
      <w:spacing w:line="100" w:lineRule="atLeast"/>
    </w:pPr>
    <w:rPr>
      <w:sz w:val="10"/>
      <w:szCs w:val="10"/>
    </w:rPr>
  </w:style>
  <w:style w:type="paragraph" w:customStyle="1" w:styleId="divdocumentdivlowerborder">
    <w:name w:val="div_document_div_lowerborder"/>
    <w:basedOn w:val="Normal"/>
    <w:rPr>
      <w:color w:val="C08701"/>
    </w:rPr>
  </w:style>
  <w:style w:type="paragraph" w:customStyle="1" w:styleId="documentPARAGRAPHPRFLaddress">
    <w:name w:val="document_PARAGRAPH_PRFL_address"/>
    <w:basedOn w:val="Normal"/>
    <w:pPr>
      <w:pBdr>
        <w:top w:val="none" w:sz="0" w:space="0" w:color="auto"/>
      </w:pBdr>
      <w:spacing w:line="300" w:lineRule="atLeast"/>
    </w:pPr>
    <w:rPr>
      <w:sz w:val="20"/>
      <w:szCs w:val="20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ocumentaddressdivnth-child1addresstopmargin">
    <w:name w:val="document_address_div_nth-child(1)_addresstopmargin"/>
    <w:basedOn w:val="Normal"/>
    <w:pPr>
      <w:pBdr>
        <w:top w:val="single" w:sz="24" w:space="0" w:color="auto"/>
      </w:pBdr>
    </w:pPr>
  </w:style>
  <w:style w:type="character" w:customStyle="1" w:styleId="documentaddressdivnth-child1addresstopmarginCharacter">
    <w:name w:val="document_address_div_nth-child(1)_addresstopmargin Character"/>
    <w:basedOn w:val="DefaultParagraphFont"/>
  </w:style>
  <w:style w:type="character" w:customStyle="1" w:styleId="divdocumentzipsuffix">
    <w:name w:val="div_document_zipsuffix"/>
    <w:basedOn w:val="DefaultParagraphFont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ocumentulli">
    <w:name w:val="document_ul_li"/>
    <w:basedOn w:val="DefaultParagraphFont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60" w:lineRule="atLeast"/>
    </w:pPr>
    <w:rPr>
      <w:color w:val="C08701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character" w:customStyle="1" w:styleId="spandegree">
    <w:name w:val="span_degree"/>
    <w:basedOn w:val="span"/>
    <w:rPr>
      <w:b/>
      <w:bCs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txtBoldCharacter">
    <w:name w:val="document_txtBold Character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ocumentratingBar">
    <w:name w:val="document_ratingBar"/>
    <w:basedOn w:val="Normal"/>
    <w:pPr>
      <w:spacing w:line="20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Medina Mendoza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0d7aa7df-97ad-4c71-bbba-3b32293de698</vt:lpwstr>
  </property>
  <property fmtid="{D5CDD505-2E9C-101B-9397-08002B2CF9AE}" pid="3" name="x1ye=0">
    <vt:lpwstr>YEAAAB+LCAAAAAAABAAVl0WS5EAQBB+kg5iOYm4x3sTMrNfv7HHaxrqlqswId1qEaYjhBF4keAoiKYhDKZbneYxEERgTxC+FRKgU9ijta6JW1GxGNUhzkgRMutdzD735uSLIXZ3RecVQOnxeGcSXrD7da3VIMlEsaZBPHlnwuCR/ojnKQEqTSagMsg4CYI+4zNOcP7mSfFRujx5g/zzdxdVKV+kyQY0HgPMJRlD+9FL0NOHFUHcefg2uQLR66Lb</vt:lpwstr>
  </property>
  <property fmtid="{D5CDD505-2E9C-101B-9397-08002B2CF9AE}" pid="4" name="x1ye=1">
    <vt:lpwstr>I9xTy2hI4C5wyJjr+BB9t0FGD63DGTsyw3YtO1GTKTkTMLDHV5ctJ8NZOICWDBOzm+fK0v+7a8aiSoho6TnR63ph04FXQ3H6zVNLQ/EbIwz5KNKsmjNSaQq26F5gx/DDc7X3rBM05zAwXA33zsNPIVt/OEGflt3Dn+IJ48rCtEtUUx9vPCKpYSYvDenI0UYdx9RmhkotydqqaQxt0h1/XcAe/U+W0kzRZhMBrmj+Rr9AESEHHDDXoHL2gDslUZP</vt:lpwstr>
  </property>
  <property fmtid="{D5CDD505-2E9C-101B-9397-08002B2CF9AE}" pid="5" name="x1ye=10">
    <vt:lpwstr>+W1TZCUXB82NUwb5z64K74e0Ymi5m94bWDj3kIj4gyE6cbQpybOcJMLR78h/dteNLYcvLFH4sAeQtOP4TosfqqPeYUxw8/W3Ter75GCXzg9CXLWKrMhKNETvBOIozXfLCTh4jx+UZo3YCjPCMzP0yDTKV8f2/r+SBOCkKwPtPEHbsAbhCxNFPrv1g0GcgvQP+PSqyDht9KcwdgeOpFnHbV0Ghhmus/YVo/ORp2mxQtmvrRGfyrXFCE3ZE1aQ8bq</vt:lpwstr>
  </property>
  <property fmtid="{D5CDD505-2E9C-101B-9397-08002B2CF9AE}" pid="6" name="x1ye=11">
    <vt:lpwstr>0T3b5/zQWBDvJHUkNrmR7joHhpZ5Xoj8QYCdv11t63anYDfDxwguT3Fe9unMGKU9HxN5IMgx/HHJZIggAjJRemKyDw0TNtLUmZ17CKvutgCQGRyknzDGhtNWyKEYDliIoYcOm6ZrFj/8amTD/dBcOTBXaOE5QqnWbKE9r0sBTMpWdNY16iTYsiL1fiZ83Jd+6iBEdNGykhEfJrBDZ4mOA4MMqavoL2VamImFwjvU2iYsET0l7vh6psTWvvmei/E</vt:lpwstr>
  </property>
  <property fmtid="{D5CDD505-2E9C-101B-9397-08002B2CF9AE}" pid="7" name="x1ye=12">
    <vt:lpwstr>3Hl7YPymhn+WjuTNZ6kjf+9AyAqpU4YFJgqX0/qQ9qWY1xhyARQv1fUjM66ZCPAvWbD1F9wYoLggh2vh0I6XMT3ms7vqCtBl6iKagfUY5Rug5v3uWSWMfCEZczKJPt/WUqAqGc2ZcemEWYuA8/zjdOtH/JqaMzdZCLLWdq+4jGfPKXxwzYsiltxDsojJMuwnxYxA89AffqBRnDEKwlxeEpaKMGd0J9Ixs3XW/lF/QXeE008BZExyqfP6U5OL65U</vt:lpwstr>
  </property>
  <property fmtid="{D5CDD505-2E9C-101B-9397-08002B2CF9AE}" pid="8" name="x1ye=13">
    <vt:lpwstr>K6TrWjynNHd5coCidqMlZjbsvE5vs/fr1dhntkK8VXbQ9bODE0HEo3HrdZX7SaFF9fHHSgqZQP3hqGJQIRHui1J44hSjIJD1BD/A/Lc0dXSI571xjPCn3a+Dq0MoDqo7PAvQNXwb6CIZFmcjKkG21n9v/PVCIstvP87eQnmic5Yk5OKr3L0MYH+N1fhgb6mj8xYyGAr/Kdgcm1itPzgM+1HkVlUppjhL4zMQ4aGBaZawdAnsvvILda8FnYG21+P</vt:lpwstr>
  </property>
  <property fmtid="{D5CDD505-2E9C-101B-9397-08002B2CF9AE}" pid="9" name="x1ye=14">
    <vt:lpwstr>uRqkoCxhuU9Dqjf7TxM/H9xAp+um7A+1zmjBcHChFownrr2WmP0EAAXjJqVJWq5ddJ6RBbykHKT2EVpN28731y7r0szLUflHx/j8OT0cplr6uyiuu4BGJSeEhzJ3j8sXNxSZ83flm2cTs5WvVrtU00YjcUtZGrSjxtdNg1qcwDfk88mdiuUoOxQVb5k8xMlFmweT3YOX8MV08GaRC63d/O47iWRoZ1CpfqOdY2yxDL8Ddq1rxbCtSAvAFaXFEcM</vt:lpwstr>
  </property>
  <property fmtid="{D5CDD505-2E9C-101B-9397-08002B2CF9AE}" pid="10" name="x1ye=15">
    <vt:lpwstr>NxDlB+wKzp9mtPw0aImhIa+lV4EfK65wOLmZaQ6CFiKfzbmKOPBlkKl3AuUTW22umPys+ksUOzBq5pxXbtTUC7bM526vseqN85ylztjAsdz/X3qrK9puyovHNgMKNiP7yzqlApIh5nnj7QXTHIy5kufcUjmdDGo54Q+ydIHp7O6fFjYxR7MRjL0dxIEPN1/gRqSfoC+b9ddcnE8CEZ6FFoOJ9shRerEI355qD5XCa4/Bw9TVB0NWru+9ana3X3/</vt:lpwstr>
  </property>
  <property fmtid="{D5CDD505-2E9C-101B-9397-08002B2CF9AE}" pid="11" name="x1ye=16">
    <vt:lpwstr>9bg7B5UHolqkMecvBmvN9ArN9ychLtpaB/Nm8PwSn7y9zWvN8GH1LI5oIqDhN4hw/RlFt/YHXhc6zQb032K0StU3KMC7QRgz/CrbcIccSFg+0FJr+huX2qHHY40soLturG1X6jb2K9Jr76/Kmz8gWbABR4S+x1Mc1nQNzsf4ZpgBnn+tLekQCYzL4HjO6vRCXwUHG0NAYQ3QFihNn9b5oxRKpHE8Kvdl9ZcJ/A5jQPQc9fGMkg+09k9WaxctqbM</vt:lpwstr>
  </property>
  <property fmtid="{D5CDD505-2E9C-101B-9397-08002B2CF9AE}" pid="12" name="x1ye=17">
    <vt:lpwstr>zaJ1G4j/zKsnE4aFPOUol2SrcyWfpRw+nRNCGIHMBnVDnLnEj4IVC7PmhGXFwBf6BUv06Sys7Sc9gTcui4X73aqU5P3+Y6m7tQlYk18FMD/Q8rQfdgaQAsp5/Diswf3l4CuagnVA8fkZuhzr52dW4Kd6mXcg5KfguZet6XQAK5RmmH9KB6O78d9y65G7Urw4UgZd5PCSQbfu5BJTTgrfQ3tLtvl68urmhVa4X023UNb+AFk1VKBxViio9tRKnhW</vt:lpwstr>
  </property>
  <property fmtid="{D5CDD505-2E9C-101B-9397-08002B2CF9AE}" pid="13" name="x1ye=18">
    <vt:lpwstr>ZKzT5R55i2ZJ+5naOYKQmsMhR9tf9wX1FHvSi3YjcWFCFiDkhHLRJx4e7K1mII6CXUM73coRKAILJabPV1x4/7/rCwlTCDOx0Yfxq5kYOzwbHYAkAvN04Qd3TxLzFBU/22TnMXksuenne9WKmmA/1+OF0/cdZF4rJdjjHLNSp3UhsLvHIqltrSAP+6mYPYlhn7kGLJsmXFiUWSspUZFeRX9hSeP/pea5DBHG+ZplRx/Ra8FRLE48f5bXQeSqZ+n</vt:lpwstr>
  </property>
  <property fmtid="{D5CDD505-2E9C-101B-9397-08002B2CF9AE}" pid="14" name="x1ye=19">
    <vt:lpwstr>jTddBd8SleLneZL53Y5eLIYrzBrpr/JvsYiWjpWoIobA2XA3/HIqr9XYfdPE+0BRPBkDyLpw5zaO4OJiqvI6MPmLPRyAJKQC9FMySgKzDxtDWvQMd4PkIXnryaShuV36RbNLVy9yfSEdWw1oTsW5I/Woc0wOWHo7E/XX41LYNWRsQb9hHbnV02pLVF3dCLZV7q/P13Tq9klGEVoDMCb/mws8HjfeDRN8hveS9efU+G3W62pqajoXa14jprsjoDL</vt:lpwstr>
  </property>
  <property fmtid="{D5CDD505-2E9C-101B-9397-08002B2CF9AE}" pid="15" name="x1ye=2">
    <vt:lpwstr>dSNUoEXf+GrYWvGvcIz7VgCA9R+zM+PrSrbUc7p7YB7bWA0q4KNupLRP+u9Or32RHQKekia18dbwZd36GFzEzm4/OkDWvPIlz2WLwpyiL7JzjDbpp0Xnp+K2lViWUEID+DxERUiZNdsXSjmkgWgtHmnEIMtlMRnjGdJPkpXBKn/FJTRZEf44quwdF5wNr0P2RgxEjPRY2yDt5g0bx9EaCAll56bSWRVPcHFJtttzjNOhZszVkQZuGEw+Q2A5rdR</vt:lpwstr>
  </property>
  <property fmtid="{D5CDD505-2E9C-101B-9397-08002B2CF9AE}" pid="16" name="x1ye=20">
    <vt:lpwstr>ufIKFvzqxmMkGhWCDo88uycttgGVP5VCKOWqomXA0tefB+9vwMqu/8PQNvF+HD/kwZ5/WvJOTZk8rwEE5VJQAXZjUcxMwPLdESnnc7yL2w9rkMS/OuqebOF15nydjNuxo1/bi+3+Q5YaTV3e+or8qL55cUNouc6cEpDJy8lEbK5HzKSCfkIrgYUuiS2wReUbNzyKUGoJrTZvOHR7JvfMkf5WB73czrUBCI+TsTK/p6S1uJuicGXp+d4oW9mQa0N</vt:lpwstr>
  </property>
  <property fmtid="{D5CDD505-2E9C-101B-9397-08002B2CF9AE}" pid="17" name="x1ye=21">
    <vt:lpwstr>Sgswvjw0MvGrAqUG3i1jAMGF4/w/5gPwq2s/q3wxr5r0pgY+urjT/lCIkxP6VPC0XL7lpuw4mFAa1ogjQNU0BfCVgNrc8pu9vjT253Jy+M+Yls5hL3cv8fGM39R6++tyn8u8fbKes+Nb3y0O/pCx0r9d1sMQiZVB96FhSESHy6RmGw1VsHb3zFQVDURYq61AsNsBL3cROhsNRdk13yRiZlkgzxuFsbYmkvH/956OGHRWU/c+riCpg6wBbLTFI7A</vt:lpwstr>
  </property>
  <property fmtid="{D5CDD505-2E9C-101B-9397-08002B2CF9AE}" pid="18" name="x1ye=22">
    <vt:lpwstr>18kN+JrRvG/ia2QD39YpiLmemHdqFzeU+bSWtyMvhPZZY/iqKOFf3dUZ3QnPFB6KZ7EN61AsBPkyYcgABlPPn+YvMAS9CfwCYiUD7YRPlLNXSRoJQYu6D5bXpoNXQ1yeZFKBpZpC/+ynx3VAQXvzoGn5ZfpFZ7ofsm90wl2aqrbXd3L2SEf9gedokB8H2nxScXOxMCUWL3Alk7I17tWs6+9HaEJrv6tvsNnNfkJUhlEujCuSLWHI6xG6LIdafIi</vt:lpwstr>
  </property>
  <property fmtid="{D5CDD505-2E9C-101B-9397-08002B2CF9AE}" pid="19" name="x1ye=23">
    <vt:lpwstr>FIn0bc5hld90P0DNQd/j8nYovdA++oAK4Cbh+oPwbYufJfQuQpOv+3pUbIYT0ue1sZ80DIisD/6xv8Ww0cXvvXEQkOdiTbjmEGA+TtA4W/DOFPV05EdGCkQ3J7f2cxujBt2zGruMGkHM6FYniq680JrkiceaZFGPmf8W10kyukBOPYtJ2Ja1/A9yZgyqbeUmpNZ92lCB8ruTAkag2jdStxYdO3nU52+JxsOoFIomC/mZ3twedc9oA1Wvwao+efu</vt:lpwstr>
  </property>
  <property fmtid="{D5CDD505-2E9C-101B-9397-08002B2CF9AE}" pid="20" name="x1ye=24">
    <vt:lpwstr>zQ9CwIRPz5PNKcoZaYB8vz+kMVN0Z5gUt65T3n4VZh+JWrEZ+pv5y6cDdhuGsP95dMtABVor2LdcZVQbSbRWsKPM8Y/ExWPdlpZh/PDJkcB395GO5rFl9QVCTVKCmwlgHtiKbAbz6ElcTIf0jLy+RNmkwRBoOV6L0afF8xR8qE9IHqFbZEv5JV2bjI/teW0JIshR/+ojq1QUA8A7M0NIzVPfFPGg0ZiEoMxfwBNM5iZJsOihB2Mirv7X8aT0DiD</vt:lpwstr>
  </property>
  <property fmtid="{D5CDD505-2E9C-101B-9397-08002B2CF9AE}" pid="21" name="x1ye=25">
    <vt:lpwstr>+UPPYS/MThOaDfnlRCm/fbOdBqJpwpvRsFWm1V9FvptxqaFqeSdE/97ZOWUFCV2zkdPV9anlCCpYVOVGDTd60PyO2IW6FFdNMuBCAPX7TYSt5ST146JIeECA1k4JLSU1geaFWHiZWCmnhG8AYGhQaxhBXnOoBCie42p+0eztCZdwnI2TTwpzhs2/utiXKR1+VHD9SmP6OtdXL/d6g5c/zh4X2Mefz+0YlP+KAN0squS5Yf/DRQsKgaCqBrA99oE</vt:lpwstr>
  </property>
  <property fmtid="{D5CDD505-2E9C-101B-9397-08002B2CF9AE}" pid="22" name="x1ye=26">
    <vt:lpwstr>qnpZJbOmdKQrrd/hW4riZ8myiZAq4Vro4HEQHN5pMit+0g2p6x9YfpujQ5lyIbCbr4HxUd03FTIyLKGhfzRp86P7M9AsWgDFnCIQr5ExVqlgu9A4gOMs5n0Wy19GkV/KtsAZy0D0NQKrLhhtUGuANh40JMaAiyCXOrxQR/EWTKue+L56rnQj8mbfCkfPsn1TUxGV28f7uhne/+LGvxfTE7ZAaid9YoEWgUscS50hYF7tPfh6zMGCdUiH6VqMXXl</vt:lpwstr>
  </property>
  <property fmtid="{D5CDD505-2E9C-101B-9397-08002B2CF9AE}" pid="23" name="x1ye=27">
    <vt:lpwstr>Xf0JaIJqHZ8WdHQpizwlmqs0GbrU6yBW54iP3o79Kp+hcPT8jYeo7oUGC3TIOEbe3qsUZp3+I57v4Hi0T8pQrK9cw3JJM+wlFE3sOuwwwkmZgC57mqJAOwrKAbHDd9jbmeUeWSGj7xYnOCTUedmjKeFP8CL0mZ7nk6jI3/kXZpVPt6YUY7lVeBItB232PDDquXXkDe1Tl5LgSE7POEuI5mp3geZS7oH/qaCPpQFcdg54QQSl3kXF7JvrAumSds4</vt:lpwstr>
  </property>
  <property fmtid="{D5CDD505-2E9C-101B-9397-08002B2CF9AE}" pid="24" name="x1ye=28">
    <vt:lpwstr>7k2djJFyOEmDGIXcj4ptBeS+lDc0nL8KJLBIKhn2/UOh2BDvOcVUnSDdT9TT3pLruEJvmkyHPxIPWbcZJVnfcWAPRx0xPfrvx5uFlM8pptfdlYr5kpeotpajbQL/+KJmWnbhEBupNSxGsRMiEQiYVNArNFnQHlVGlnqVrb+9lbGZznq/oZ6Dk7apjO8L5xWqht1K1bdMiS5CfySuUfcFgtdtHr42c4Med81fVjPdiNVxUlT9LP+RU7YQem/8AKz</vt:lpwstr>
  </property>
  <property fmtid="{D5CDD505-2E9C-101B-9397-08002B2CF9AE}" pid="25" name="x1ye=29">
    <vt:lpwstr>/KZ2pVPXlY7P5K9SS5uPK27reFcULX/ILkh5bWoZtX0OFXMXL286xh/8AvoNkA7z3YgD3znw59ZAQ7a6IEgNdo6IvFF/wF7RCfIHyPByybFk04xJEg7iKroF+f5WsRVxCKYfE12xxezPrmERZl/KA2WMh4T2AVitweKzIaGGaJQRGu5yXOH5eJCva4y9K//q+O7WgOELtCr/Ydg4YwpQuOzZ2DQQoDCxvmcFqTyB9tcXMOvG9gz39pgsoWOnFtX</vt:lpwstr>
  </property>
  <property fmtid="{D5CDD505-2E9C-101B-9397-08002B2CF9AE}" pid="26" name="x1ye=3">
    <vt:lpwstr>sgrB83dXyndhQeYpakWBsGBc6QJXwP1N1thmt7a2Ori8V1XDu7ngtACXwgBFTCo7MqjNWwibvsFGqi1/i6+eN0fIP4W/yOhVtdarRKaiyEIq6Yni2CW2PikTZKhq/ZXzLEsookqgaRX0rAMzlPTMcSBX9W4pRj1gTL3kY60Mcj2TrNKAGBWJLm2pzWONgv7NJ5E1tg8gwx5dO2JQqPN65cE+Q5wlT7UAd8nIXhxh1ZcU88PgUMcHQPuhZWa1ju6</vt:lpwstr>
  </property>
  <property fmtid="{D5CDD505-2E9C-101B-9397-08002B2CF9AE}" pid="27" name="x1ye=30">
    <vt:lpwstr>/DJah3tRnpoY+IO3mQuwD1ObmBaJrWXvgDFqVvLFTmNe8fUSZlzqYlqx/QKIvWtQ+mm3Ny9pHZyqDQ2X1fZDHR/BcZyrr1xEwX8Np0mQG2bZ6adEAo00PqCb/yGs/vC++H4YKBw4vhmrNdeAO7wxw2pVueaJf0A7ia1npWQX5mmlGhQL3pCoYzVLSEgjamWWBO25L8Id+gTeCPOoRv2qPRsK7C6YedEiWqD1GyfNw2G9HbkKJSXV8oVp4/BQ6E3</vt:lpwstr>
  </property>
  <property fmtid="{D5CDD505-2E9C-101B-9397-08002B2CF9AE}" pid="28" name="x1ye=31">
    <vt:lpwstr>jOE6Ad4ibvOudZWGQIbrnSg8i52usvIu9udr8h+1hElnvcYf4WJXU0ap6oqAJTdfH6NTSCRznOhCtfzWMn+lpdXN+mWzH5rN8IvHjo//hPbcTXjZIGJ9xGnO6yhlMltL7fvworiZmVEGrh6gMhdg9rwQE4kfk3/AiUMVvjAd8di/ZB/asxQrQFvUlT7KMwT5L71bTj1GVgiGuDFC2OgdnH6dR65i7EgvHi8q+nvRi6mNlY6bWAKOC7S2MrmQTCK</vt:lpwstr>
  </property>
  <property fmtid="{D5CDD505-2E9C-101B-9397-08002B2CF9AE}" pid="29" name="x1ye=32">
    <vt:lpwstr>itr9IrtkUlHZuIqb9vPpdGsuu82uCBb6MKrYX/FeCKEuLUea4p/ygFLbnj0PgDNPkKDzv9dydTwHdoTDJ5r+6bxlEKJQIq7C/8yEGmcuzL+yxhd9YSzv9DvTTDlK67YxsTioQm6YCgRsmcpR7Dqgtql0ye5Co2Ex/ohn2qytb2r4s325UiJdEkCJoV6m+Kwhx+vG9dQ/0/4cgG15Wf30XOUkznzlEJD6HWMjY4/sXZ3L7a/PTOA25Ko3p9XKAT8</vt:lpwstr>
  </property>
  <property fmtid="{D5CDD505-2E9C-101B-9397-08002B2CF9AE}" pid="30" name="x1ye=33">
    <vt:lpwstr>GKze/ybVRuHS137XZXLCQFxljvOb40dtluwzFibnCdOVZMmgwOPzbIAOCNFs8UDzMgGKLojFNfcQd1NPBi6/8/n5Ne4l0APaQGNngKgnabHCbIKI1+SKFClplrcCka5/QLvt+/MCfFF1yUf4RDz4H2/mbDsPPx8Dd351zEMcF/l6Hb3dMmCbfSbnqqPQvCiURlVNdtMrd4ghNGA7n9rQ3SyTRQu6xKr9ZH7fAy/7O6aTjW1hVdY8jJdR0fn6KiF</vt:lpwstr>
  </property>
  <property fmtid="{D5CDD505-2E9C-101B-9397-08002B2CF9AE}" pid="31" name="x1ye=34">
    <vt:lpwstr>H+juOOo54nOsENqkaSNkEg8qh1Nay0qoDPhfTEu49+QKLNbSUe7DCIDinP1z8O5W3mIekOJWtSiJ4k8ZYFw5wGwRrBLkDeAky1tmOznK0Lpbt7utOQt7R5dtoFR+XWGTDjQ6vctYnlPP740o1JpiJ14+6AXYublON8beSlFKMV2j/iRvV71y1B2ZxQlg2gswI2Zg5z922y7SU/WobqBq3hNTbrteQmKKlgJSEvFHZDbvXTMp0NRz5q9zIae2Ed6</vt:lpwstr>
  </property>
  <property fmtid="{D5CDD505-2E9C-101B-9397-08002B2CF9AE}" pid="32" name="x1ye=35">
    <vt:lpwstr>1G9Mrh3A5pZzXbS94WXnLIHOeBXo26TrCH4F+OKKEDzv2rtm7ZuLGAlJ/w0SL0NLOTxqyIRbjNQK+whCICDED9G9hjBKqC1sRT/1uInV4tg2ZHv2uav3mJ7k6Hrt7uY5skSkK5v7JDc/zm6u0UXBSFUVZlbuzzGhFP7k9H7Kj9tMdcpjwDFhYs02gfmb+370+U9GCX34dq6mHmy5PQob33Alm9hwZaSHxcjZ73Q6ROUZ3QMRvY4XTRQmwovp3Yo</vt:lpwstr>
  </property>
  <property fmtid="{D5CDD505-2E9C-101B-9397-08002B2CF9AE}" pid="33" name="x1ye=36">
    <vt:lpwstr>cwJr6Fo8JYxuz2iwKWdhmlnL5HC1qWBBvlR8bIsNKwfh/A321GAIwTtEOm157DmbsDib1l3nbbBf3cLV2YGvdKh23YrnBtQxrzT1/oTMMwSWXgsms+ghf52ZupfaH1I92MQLQmYvdWP4Z5F/QWIguw6FITaGaY+RCdV8p4L1LopnT1aHB+EovIF131ryXpajdZa+ykM45qLDo7zJKuBWBzgmV9PcIcf2zJH322HOzeojx2xN+x5zc+0HXCPWnCw</vt:lpwstr>
  </property>
  <property fmtid="{D5CDD505-2E9C-101B-9397-08002B2CF9AE}" pid="34" name="x1ye=37">
    <vt:lpwstr>0mYRn2htvd5gkWdpuWs9mfPPZLC0dYoQGVboDmThO6V9DRz6rMNgnmcF0qDaI1cbwY4O/8eCw+BkJ4haRRHL4TEE5ZsWvGsv5cyViEuYPjLq5xJJ4hZ8Gu1PLhdUgupWajLMMnBj78ketDBBqqIJuHWFP35ViJOv496t4mX5Tj3W7DbqnyYaOJB4Zcwatab2CIJQFuBE3n4Xb3F/04bjgZEhwCWMlYO/QzuWTleDGUWHJ98S3qXghMEBQ4xgRUP</vt:lpwstr>
  </property>
  <property fmtid="{D5CDD505-2E9C-101B-9397-08002B2CF9AE}" pid="35" name="x1ye=38">
    <vt:lpwstr>MIh6pzbLc36EFRLASUR0opuQIt27zdAU3pH62TZ/dhyEkyvwEoXauuWy7+46J03rbvEgqTndvxQWTn1qTYAdk3SH8L/FOa2dT/JndH/eUzSpluQ6T2G1YoT15Pq6+4U+C6/RSNWseEEY8SSNeN9yOdWyuO2TEQR9HArCv62zfhpB96m/NTMIyjvbIpBCq233jXg2FXGG6GoQZJbKsWKsoqGuONgr5tKUpir66TCRXu7IrNq9w/VnIiKFkn1hSp7</vt:lpwstr>
  </property>
  <property fmtid="{D5CDD505-2E9C-101B-9397-08002B2CF9AE}" pid="36" name="x1ye=39">
    <vt:lpwstr>oUz68sMruzFoyZYePexBBAl4nebNSWPzfpOWcVjpeS/UTYOsYPXKlre0vTn10NxWzRtxIFwH+/hwugyEQK17D+x3VP1mygD1+dF192mmtnN3RkN403F32QUiX+eU7+5CArx5Av636zeReNQ1Ei5jUTz5G5I5ZAmk0/SL+ObT0ESkBZCHPOHXCfF+Xebanrtz5lJDwMu5/eDoJlHkISy6QKJXVVfnw/QgpNTC1PggnzeaB7ahz4qfDxzE4igBnc6</vt:lpwstr>
  </property>
  <property fmtid="{D5CDD505-2E9C-101B-9397-08002B2CF9AE}" pid="37" name="x1ye=4">
    <vt:lpwstr>BLuZIgBcOG7bq7MrdDr//Zl9tQqiQ9bQetjZP7KF6Q5s6VnTs3o+m3RlJqtNIYOixzusfBhvp02Wf5ouiL+o+IQLQi30fjtyCFEIbYgOKjZrGggf9shKyUrM4cdhgMZTkVL0x2rA9kHHjkYq/dVcoMDhfBWKWQ7X0mhyj1e+hTILh+Iosu+OUAx2RzupTSyyGlH939G5lM1QhTPiTD4fa9rHsjVpsAYpUPX+aEsivkEYp1clRn2YXmNesAtg2+W</vt:lpwstr>
  </property>
  <property fmtid="{D5CDD505-2E9C-101B-9397-08002B2CF9AE}" pid="38" name="x1ye=40">
    <vt:lpwstr>2wbSLh150GXbH5FcVz7qhx9Pq0Itma8DW4457tACCCxhS4RhH8WtBfdr+0rKY08c3TjzNJeL8/HlMdD+M8iUCihfKOj3fmHprzZwwGCquRXi8q68VgU44SfEWoXKwMR91x+jewb+hz9nI/OLDxu0ZUZZqkZKtVEc+FwFFW5qR0zxgR/YxmZ+EAU/ErleTmaru1oPJINbD51IYhosQotkKUhRE/0ZjNB/oL6NHWUC76VihK2ft5JkEnZXQFJY0Hg</vt:lpwstr>
  </property>
  <property fmtid="{D5CDD505-2E9C-101B-9397-08002B2CF9AE}" pid="39" name="x1ye=41">
    <vt:lpwstr>7GJvqO3FM2pEK9fKziE8pKOazQDHJks+O/Vy51aBSzT8xPdY51J9GimRxSvqoAGLml0Y5zzJOlPRL/LopJtzrYGl/GahhDR+emLLfXjAH+vs8yBcaBCkZWUCPhElSbOTC5IRO+ePoz6eK1ist9Kic5NE9yhHSNQSyi3lCck3Rv635IbBSQZZg20OKTH8C6arSs+LLvvvINiwqEEBg/vNqG+Bs+jkoFQ3CKoGXr+M/rzdnM7D60dOsEkC6twa8qh</vt:lpwstr>
  </property>
  <property fmtid="{D5CDD505-2E9C-101B-9397-08002B2CF9AE}" pid="40" name="x1ye=42">
    <vt:lpwstr>LUqKIMASBj+7dFPkhY7y3a5w2+DVDEB52ckMfgZviSG8sf7XpUZ9MhfQ9WOuqcP0xlcIM440zpaPAu479Fszgl7qrI11l+bIYl4dhVGdbvBnHshCoTcn5Xrmfrj+2pE693j1kFQwzOvz67rU0teZ/PL4cSU3cMcR7Dgxjh+9X+01IHsDSCttfzCPg9iHDwy1BQBiBDIBzsLqJOL3nkS04Q5FBG9DhJRbcS7AKxfW/ctozC7L3hhAAK3XR8NCRUa</vt:lpwstr>
  </property>
  <property fmtid="{D5CDD505-2E9C-101B-9397-08002B2CF9AE}" pid="41" name="x1ye=43">
    <vt:lpwstr>xbpAYb+D2CzVuIC3+rMUuFfvfHHr58pz2NzGPrhYKUpvzSJGxjfTrsxdFv0cEGYKf56fKYqQQaGPu5tqdHxM/2qYdLjw+uOX/Ny720QrPk0tD1k3Bj4W7oy8jI6dStoMD6uomsMW2c+eHMWxvxZtzmNkGOMC/+WzVDJ0zAWD4TsXoTxgd2kFUxYzqPIYf5rUg/WVVN7wsVh9G6IwrfSV5qIwDl4Mxqyi2IIDuVXjCKU/8RM30vd5Nbaq28uy7pO</vt:lpwstr>
  </property>
  <property fmtid="{D5CDD505-2E9C-101B-9397-08002B2CF9AE}" pid="42" name="x1ye=44">
    <vt:lpwstr>Cu3qzyTf09kpunV4eCAn81zK91Y3KV240jhSUXJwYJLo4kF+8ELm2tsyos3RbqF9I2dZ2tETr32h7179LUFG8ezQ69tz2jA7UrKt/FC2MXg1DlCsxZw/BCbvaWs36rjwkyrGSkZvcB17OyNlNZIsEW1AB1jxiBzav/YmaW4M7G06rEGm9KRb9oD59ivIeqXIx/gahED2C67MhcbHPTEtpEIBHewyMqhX1sW6eSBR097o80AcbAhzD7XLPNih2MT</vt:lpwstr>
  </property>
  <property fmtid="{D5CDD505-2E9C-101B-9397-08002B2CF9AE}" pid="43" name="x1ye=45">
    <vt:lpwstr>9c2pL8VYGefDcrOsffzRB3HIRATnBra9JPC6/SRxik62/h7HDGHa2/e59JpOa9uGlkzRpOy7J9pcqWQXaWj+ZLwTcvyg2fsNXBjpsatEXtq/ZaPzY7bR0jcG8GvSHybDHZM3q6YLxpNMfI+S06JkCfDdf+FDAIo8prm7EVC4YA9akSoXHTP+gh0UwK65nnKW4anOv4SlajaLX7adU6q4S7S4CpW7E80dTXHsN8F3P98jKjJBOiHL9Ej2BaTj8ME</vt:lpwstr>
  </property>
  <property fmtid="{D5CDD505-2E9C-101B-9397-08002B2CF9AE}" pid="44" name="x1ye=46">
    <vt:lpwstr>wqfqTPGvGdoeZ+M9HCDur3c1CJdFZFYPnzeH7rDWaL8WlgtSI6DYThWIAhurURXIxLzU/inZs/1tRzeFBnKYRy/8SZXVsAgB9nTZVSdpE4do6ukr8Ujlp/NdexAujkeyF0XGoxptdpb7O4z6cMAAJliW+naxzYb3i7Jjm/uBRrmMvTFW0gRaxxi6lLr6US1XTkKFIvq6V2IbhwqkAb3lYvpQfPogpIdNYPC9SpXx+KshZ15dpUin/XtEuXvCATK</vt:lpwstr>
  </property>
  <property fmtid="{D5CDD505-2E9C-101B-9397-08002B2CF9AE}" pid="45" name="x1ye=47">
    <vt:lpwstr>gQZLlQ51MTqlTltMLC4yhDVzOMITlXdS6ChKRjgu3c3HqosG6+X2d2C8eQFxz7CDO8MEmdrTiJzD+NqgwEvLDgBOdZhVQ+SunVEYRkicADsAMtASr+VBIduERKTpJfhnvMDhJmWymMIVkNoP+PBG6pFD+MnD5xrtJau/wy8wgFr0VsElecCkf5mmsWaKkX/7gCw0Dp0aysXSc/2I5OSicmOr1NM/oLg43aOBG9J9sG+2LmtunQ/R/7ME/TDMmBV</vt:lpwstr>
  </property>
  <property fmtid="{D5CDD505-2E9C-101B-9397-08002B2CF9AE}" pid="46" name="x1ye=48">
    <vt:lpwstr>i01/glBW+3jkd8xatzycz+8Ojz8v2fvoCejroGi7fN95JS5v6xX7PXtd0rgqvXsRoONcygW8nvPg+GC09WQT6k8lnRq1eIc9cxCEV9f5hJhkjdk/EvMQ8k5LvwotNRjKq3VYeiLv05+XUSvO3+iBdrfeeX/qNhSPV0YSGPo8udLbOWyRd+uiXztqdnBaky0n+EXQg9hJdZ/Xsdg12gxduXcqtZ3vGee75HQrbX9e6m8tq4mdlSH5u3B6DScreOB</vt:lpwstr>
  </property>
  <property fmtid="{D5CDD505-2E9C-101B-9397-08002B2CF9AE}" pid="47" name="x1ye=49">
    <vt:lpwstr>nAwMjiubml4TojY+ffr5l8vB4/x6YPY+EL/YRnyJs6nVjSXo1F1kDR9+/FIDnProucGIhuVKQ/m/HDKHBuWGUxftGk9MqBsTzpb8Xp4A0lSaa/WqDxpuZR1cPw7EYpId19lyRySWM3IpD8mUgZdX3zEhUlwCSjofRbdiFqXDZgXmBIHN6VKFIZ/+U4LDrQwMhRIy5grXXzvHulLjWHzm6LCy5th0SrxNxUPl/myBFL/gm9pNKjz9EyqJcfgPq6e</vt:lpwstr>
  </property>
  <property fmtid="{D5CDD505-2E9C-101B-9397-08002B2CF9AE}" pid="48" name="x1ye=5">
    <vt:lpwstr>EMdcjDOhEQ5bEhmfOndP8XVqT+/n+isJ4ERLYaAXOt6mN2xGYnEjFODLLnouPwWcNHei9SfRahsTPLG1iFwJRNkkAslivf8kAn9KNRfaf1lEDP08kYcpvk6LR8AMjFkdwMA3x5UxZcP8tAmzqkgLRI76BqJn9TqHYk/muqo6OFyZD81/DBveBnZJ0v8+JIEUf4SZVjsUdIwduz6tVDysQwxQoH1tstzzNv6MnxU1xamktmzYmJ4RkVo4DvUAAL/</vt:lpwstr>
  </property>
  <property fmtid="{D5CDD505-2E9C-101B-9397-08002B2CF9AE}" pid="49" name="x1ye=50">
    <vt:lpwstr>bRlPTjxjgTHQFCMuAXPeNnGn77I7IbPpY/N4nqeXryTsonG2v1dIo/QEFpsXa5Dv4U/mZNIRkShkOT7nYLPrTm9Qfl41UmqYOy+5T7nLV1JrpVoOvmYD/Nv6Ppt8nfyaNV5P3r0eFPrZe0bEsdi0iB/SAYOOq/qD06Jl+S+V6mrVF05gsbNlRZSp/PzDUg/dA5MbGdFZ12bf4UOFdf3bn6CyZf8fmzDxhdl4kkwbF8StMEOKNa4iqeA62aKGK0y</vt:lpwstr>
  </property>
  <property fmtid="{D5CDD505-2E9C-101B-9397-08002B2CF9AE}" pid="50" name="x1ye=51">
    <vt:lpwstr>XjGRNGdC7zlYKpjMIp+6aGg2vFEMfalyYf3f6DHgG6TYqaUbjm6Bb1luhhk5NlnQS8ztzl5PM5LpVfBxSxfpVZhCxoIsiH4Zz8A+kOrNOtx79NbE798/aSRqpxw9C1eJe7n4+hej4L/mpZCl2dCjgWVKIWunBtMXO+eS37db5k/c+6j7l9piqra3DbhdqJrvtsCzbbbt25Q6kq8+RpoCXHuwLKtrePPmvUIBkl2idyHj2kXifYC4JmfL8mBlGlZ</vt:lpwstr>
  </property>
  <property fmtid="{D5CDD505-2E9C-101B-9397-08002B2CF9AE}" pid="51" name="x1ye=52">
    <vt:lpwstr>Z06Yaq/SIFZVJaWkHQNG3yZOykx2jrsI5ANyZy+uFpzOlv9pEPnMS8Yy/S8G2/CueKUTxja4JpdBZ4oCjL+GP7N89UrrhtwfvIPqApeiJ+jjkMFYdeKJ8MG3vfSOtFXF5Iw0kvtpgh1iP3jlAA8WsPJc6neodEO3iKPegy2ZprCt8nB6MyYl6SBC7zII8/0RW4QVhVmSL9YC3+E0WoFcSYv3TGfm9d9oebk2PvEIXjcmOoiy1YQF6HXgy4GI5HN</vt:lpwstr>
  </property>
  <property fmtid="{D5CDD505-2E9C-101B-9397-08002B2CF9AE}" pid="52" name="x1ye=53">
    <vt:lpwstr>c/H0XEThgjERd73Fv9dvNMGSwJOmPGmDnDtM5mtW0vBfSsXT5317HvaWDQ01PvSQW1NazOyMQw8VTt6xUWU9D+EhZ+qN8oi+o9umMMebHFbTbPcYwjxlMUvSSK55DKnWqLL/FNCsa4yHV5Z8mWLVdA7O6ShGNWDDJ27UZEkUOLl2RaLhIbP5roQTMq2+20HXIOS/+CjActOkfnC7iiBlBhyRkjzvp7TnIUTkQ9MBv4BpnHnHgHWtqPBy6h+keSt</vt:lpwstr>
  </property>
  <property fmtid="{D5CDD505-2E9C-101B-9397-08002B2CF9AE}" pid="53" name="x1ye=54">
    <vt:lpwstr>kVikwcL3MUe10+tlsEi5ss4U/oJQlNIbu5X+7icKnMoOAcByWJtohaH+2aUJ9jhpgeBkPIc39z8+HoQPo5OVAxXNQfFsLQoi82UjHJ/vkXC92/vN/URbnLudNKjQg4uWH+2opHF3VW1TFVBJwdMys3FqrdWGlFM+qDbKEg1TKbGmVJUgVWianG9RL5a4yS/dOliYilulYte3ByWTTuLYcdDUgXusIbF5xMklVd0GT+YlgxGl31WgVvhnos012PN</vt:lpwstr>
  </property>
  <property fmtid="{D5CDD505-2E9C-101B-9397-08002B2CF9AE}" pid="54" name="x1ye=55">
    <vt:lpwstr>GkLatv5Ax+KAcmnzBJXvVRe5EFfYX5L2TlLLR0ern50e573Q0FFuM80SFkIAks0M7+NrWnZ67PPqxSzmkJ2Porq3KjT+vOU5Tgt09M9ejkfSK0iho1/HSvX5wmds+NPt0DUDsJlGmCdIUtI3y8RbKgySCKxcW3fzTb4y4HqCDnmVzI4g3umtq+dWFZqGSYNaZzd+OGqnYnRnB6N+UhOpocXUtPb52HZ6sqMB5Ro8fSFhkVVm01ygDXCEguboo0E</vt:lpwstr>
  </property>
  <property fmtid="{D5CDD505-2E9C-101B-9397-08002B2CF9AE}" pid="55" name="x1ye=56">
    <vt:lpwstr>uh3bGV/1UUl502qdNHbnjuoAG04qIxlXVKoApLo78z0E9JZaMNc/eK7H7CnDHZnjzv0eu/9RGkziHm906QoNpFyjbWUk4RkYNmEyTMosZXZesAWax+8vn/BJx11RZuYNSZNp8ddumCu0bVzb/C/zYPrDFztxf/NQOFG4Y4TvooOz3KLDLI7705EIdyaQZJaNTT7kGf6GWsDhM4yS4sSW/xr3y1+vlMSDunf69a+qLKymmE/JbOv4XiLk0xQ0lIN</vt:lpwstr>
  </property>
  <property fmtid="{D5CDD505-2E9C-101B-9397-08002B2CF9AE}" pid="56" name="x1ye=57">
    <vt:lpwstr>fe7l5ypjdPgjtnZWm7oBhxyt/kQkScKM10dDzxpSjY6jf+JvLjrsgrxQfIHR6BEdwUvblMKGOm/LA4IDHQREr2SCmQLh74zJ4yTfsXJ7pzB89aiXHvTNUtddELae+EvVG7y++SVWdzLVswDAPXe8iENtvI5JbyaXDRY5VVjIVlMiG1HHmg/2lVfb58WyYq5CT/My14twIXr2a4vTxdQm8gmHT3Lz65ABh/+MR2GKwsc3qno4iZfemboXs9DRrEv</vt:lpwstr>
  </property>
  <property fmtid="{D5CDD505-2E9C-101B-9397-08002B2CF9AE}" pid="57" name="x1ye=58">
    <vt:lpwstr>kwFqvMiBDXBGgQi0XcortywYOMVIpLlmb//lEmQxBbXO8NIUN7MRKO25/wR0UKuwJ4m0eovQxGL4rP+Ff4LmIOfJlcEOtWISkUp0PA31AOzlvd6mgHj/HJidlzFHBaNWpi924WzjL8lBeUYM5AJejLsZMjRpjc0pMADCTk1HNfbgJtgNUpeP9e6+qilwidB7k8uxbokLr78h9wvtwC1Xi33JIgF6jzmJNlBJptSWExM1mBj1e8MMYcgMpWJBMW4</vt:lpwstr>
  </property>
  <property fmtid="{D5CDD505-2E9C-101B-9397-08002B2CF9AE}" pid="58" name="x1ye=59">
    <vt:lpwstr>z/4r30uyjis5xFnlDXkHi/0PUTITzVM8ztRoDdhWuxakoM3ZVMB/KszBGVaK6yYqkckDdObpEIPTVUwa5+gvy+Ry1TK902xLSfwyyc+6MagsafIqjDUB8PDHpBXh/LhZeDc5pj/ADJ4yIiG25buVmvidy3pWSdoSGINDHE4DyOTJSNG2mGp/+K4eC4Mh2foZvwedTg7aWReABHCGuqmtsTFoOf6L+qGi/mI1sLR8elCDfoSiP9KN/kcSDKj/Xei</vt:lpwstr>
  </property>
  <property fmtid="{D5CDD505-2E9C-101B-9397-08002B2CF9AE}" pid="59" name="x1ye=6">
    <vt:lpwstr>X9fLOyRKs4ukXkkA+2GT/m+lT1d9Apug5yeJRNvHOKbEgWoNXWXmcsAQNC6ODuvD0Zxri2CXHsawZYCgRiNxn9WL/xWDyfqswA1tloVP9kfjJiq4CZ3ooyvR4VQwuOZmaEMNaQKCC01rYSBKAsGatLfzsU3AdpPXWrrPHZFjkHbO83+mrT0mLQNYFqU6PuVXmMoI6R+GVC4d3Mz3ohbhJQ4PAcdp1i8lQ6/N7FCSv6RSSkVMDPTnjIwursaAr9H</vt:lpwstr>
  </property>
  <property fmtid="{D5CDD505-2E9C-101B-9397-08002B2CF9AE}" pid="60" name="x1ye=60">
    <vt:lpwstr>4FubxEezelH8MsaWRgWWSvwAQJ1Fage+nQKZcaW7YPOsjnYD0Gwug0DtuJ/kpO9Oyy1l2OFs5OwW9TaYf+QvqTlV/ZqgCZO0ubGD56EzQjEPSlEZtdW/G2DyfFV8j4TFtaPyreaFNTXXAyC/kdxQRmLO1w1LpUN1+TF/enwkKOJTu8VrjSAIPMoTNebbMBHeDO8paeUCWX8elr5phhVllI5Ujo/0glyu7mkOviLNRUxGKd0QMDNuLYX/bQbq6gf</vt:lpwstr>
  </property>
  <property fmtid="{D5CDD505-2E9C-101B-9397-08002B2CF9AE}" pid="61" name="x1ye=61">
    <vt:lpwstr>L/lb/z7UfQQ6n4c+RYtVh6mFORTckx1Dc2zfpQff6Y4U/ntMDYbxUz8RgX/1LfAGvfvTQ9lshiA/JeuL51SR8izY85NNkQKbz1v0DvALUZpaA7EiR8SxMLo/r5D+B6YH4qYbACDe0kWS0XwZAuEi0xDp23FJQSba9aD6ahvOPlyMrBV6UYt8EteHyFwnt9PbblqAFub3O81QQwSGEowzoXUCRPajZK83GmsGhGwUbRoqi5GCchM7fcNwunc+gN5</vt:lpwstr>
  </property>
  <property fmtid="{D5CDD505-2E9C-101B-9397-08002B2CF9AE}" pid="62" name="x1ye=62">
    <vt:lpwstr>93fnl843GjShRBghspDKb6hkTnURLPq6XGpnc3A9cTAgNpRUTjSe7Zu7bwWgaa31rUUxU0gE+hLapYKad/hH5cd32EoN4G5tUZ97W/ceTthtWeO2mNL4dC0jcTkwallJaHYuLls8+9DEOFOnkmRVbeY63EIfGZlXGHb+9nf88+Z473kdIcbvxLIj9IyXj3j9A9UCnBpS+A6GWsjNDHaTbakx0iM2rhz9PZ5K8nASD1Pebn+r6TtfRH9Va1/c1Kn</vt:lpwstr>
  </property>
  <property fmtid="{D5CDD505-2E9C-101B-9397-08002B2CF9AE}" pid="63" name="x1ye=63">
    <vt:lpwstr>QKnqSfOZBjrBivZKAcpLWtxOZlLoIoZPXRdi4FwXgzuV8v06+Vd6Qrx4qGuzcB/PpWjTRAoE/HV4wlWIJtmzmjqZm5BeUWF7CLsSC86uz9IxmoH4XbIGV+Tsi9OPgDa9z3YKuyZHwCO9cV0F9jK89MA9FgTA82JNdNH/klz2+b+UHZeQvuZ5SO8vhf/xjmtuo6jKgIRzKZTDt1oZNxEMirPzdQNm73QvJt2brUFLIzi21J5FA71s0s+7XzhGRSG</vt:lpwstr>
  </property>
  <property fmtid="{D5CDD505-2E9C-101B-9397-08002B2CF9AE}" pid="64" name="x1ye=64">
    <vt:lpwstr>7AKjLjOJFiC+8xMPoLi51rRZW/wNYYEFnCez00DTfg1z/A2kPthIsHKK4nLz9j4yll3CQ56W3Mt/mpvJIaLUBYe9Xd5nxV835X/WVmA5jT5uh1QKnTJgUF3+8DFPRhnLXyUVbmPP1P0inu19Yvz8gY7t6dXwM/z6swGkTF261P5CQh6tcnv0CbMyGWXdtma6xX9/ufcO62uLJ0s6vxix8CCNfSPbx7DouTLB0QcQe/2xMH7SyvT7rCKpfNeb++A</vt:lpwstr>
  </property>
  <property fmtid="{D5CDD505-2E9C-101B-9397-08002B2CF9AE}" pid="65" name="x1ye=65">
    <vt:lpwstr>Cb8Wxe8i5sGjsnaXlcfeMCaCjz0+s/F+LoWh/VX0cu1FcZGivmXCCPcEP+gdcWolvYEAAAA==</vt:lpwstr>
  </property>
  <property fmtid="{D5CDD505-2E9C-101B-9397-08002B2CF9AE}" pid="66" name="x1ye=7">
    <vt:lpwstr>oCOudOS1vN6dPJnoEz3LiSKmt9BLy0oRPRWw64HGYaI6X5aIXENxY4qjbO3GlWfv5e8f3orTGfUu3h/x7yqMbpfVXg9ZnpXx+SgpajO1gLehfRfvQGvb9yuv6eUkc/A7nq0oG3HWxrF+f/HTTlHVooTIxV6mcwH7IL/mjSB/2LlEynQFRl3qPiJKed8t/AQHKGpIWMck5djab/LVDLPL84zgOuuD/+OtiAhyd7QYPm7hPXvxnHE50cmhHQB73l9</vt:lpwstr>
  </property>
  <property fmtid="{D5CDD505-2E9C-101B-9397-08002B2CF9AE}" pid="67" name="x1ye=8">
    <vt:lpwstr>BBupbFiYiSCke3HtE21ErgLSc4lcApOeNWqujAhCFScuLzf9RC75h/PvSVC91jtKgg0xH4RSHNhEwRfzwjfxliFYT3pq0cpz2oGCm03lis2vaK7NrTQUYf12hCMQ0HK37hvl/UtZQXCYbcNChh3UHfF7y+afn6tnjWwJgDkp32qYEz6hf0PniWx5nLQp0mnFVqd+EyomDiPzdD3JdXWCmHnbBuy1kMeRpceljtdTk0ZlQj5zkZMP7iDiscJELSW</vt:lpwstr>
  </property>
  <property fmtid="{D5CDD505-2E9C-101B-9397-08002B2CF9AE}" pid="68" name="x1ye=9">
    <vt:lpwstr>lVnm6WKlMxCXEHVf2mNPPNH1E5HtvsFeaYtU8ZzOAXcMNvY3tqLqlXB8K5HmHRSq/cvwsvbFMSTfLiTKeVQ7kxnXuVxUd6ZxywZdukPXeizGmIA/2YTB0+Hxj+LbP7+Vrix5uk5c4H9sUrTBKrHmg1f0RU4zic+X+AdGbQU2flPBfEr3L+GvH6ssls1xYQdWtjwSPxXiNd5kxOMJlHQzOTbMLpqCcJ59EvcBf/0qUMsRIrBCQLJ4QsDW93Vd+f+</vt:lpwstr>
  </property>
</Properties>
</file>